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body>
    <w:p w14:paraId="09C14792" w14:textId="77777777" w:rsidR="00A35F12" w:rsidRPr="00A35F12" w:rsidRDefault="00A35F12" w:rsidP="00A35F12">
      <w:pPr>
        <w:spacing w:before="100" w:after="100" w:line="240" w:lineRule="auto"/>
        <w:rPr>
          <w:rFonts w:ascii="Verdana" w:eastAsia="Times New Roman" w:hAnsi="Verdana" w:cs="Times New Roman"/>
          <w:b/>
          <w:noProof/>
          <w:sz w:val="40"/>
          <w:szCs w:val="40"/>
          <w:lang w:eastAsia="en-GB"/>
        </w:rPr>
      </w:pPr>
      <w:bookmarkStart w:id="0" w:name="_GoBack"/>
      <w:bookmarkEnd w:id="0"/>
      <w:r w:rsidRPr="00A35F12">
        <w:rPr>
          <w:rFonts w:ascii="Verdana" w:eastAsia="Times New Roman" w:hAnsi="Verdana" w:cs="Times New Roman"/>
          <w:b/>
          <w:noProof/>
          <w:sz w:val="12"/>
          <w:szCs w:val="12"/>
          <w:lang w:eastAsia="en-GB"/>
        </w:rPr>
        <w:drawing>
          <wp:anchor distT="0" distB="0" distL="114300" distR="114300" simplePos="0" relativeHeight="251854336" behindDoc="1" locked="0" layoutInCell="1" allowOverlap="1" wp14:anchorId="530B478A" wp14:editId="72C44ED9">
            <wp:simplePos x="0" y="0"/>
            <wp:positionH relativeFrom="margin">
              <wp:posOffset>3216910</wp:posOffset>
            </wp:positionH>
            <wp:positionV relativeFrom="paragraph">
              <wp:posOffset>73660</wp:posOffset>
            </wp:positionV>
            <wp:extent cx="3132455" cy="86550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pact colour.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32455" cy="865505"/>
                    </a:xfrm>
                    <a:prstGeom prst="rect">
                      <a:avLst/>
                    </a:prstGeom>
                  </pic:spPr>
                </pic:pic>
              </a:graphicData>
            </a:graphic>
          </wp:anchor>
        </w:drawing>
      </w:r>
      <w:r w:rsidRPr="00A35F12">
        <w:rPr>
          <w:rFonts w:ascii="Verdana" w:eastAsia="Times New Roman" w:hAnsi="Verdana" w:cs="Times New Roman"/>
          <w:b/>
          <w:noProof/>
          <w:sz w:val="40"/>
          <w:szCs w:val="40"/>
          <w:lang w:eastAsia="en-GB"/>
        </w:rPr>
        <w:t>TPAT Job Vacancy Application Form</w:t>
      </w:r>
    </w:p>
    <w:p w14:paraId="56E360B6" w14:textId="77777777" w:rsidR="00A35F12" w:rsidRPr="00A35F12" w:rsidRDefault="00A35F12" w:rsidP="00A35F12">
      <w:pPr>
        <w:spacing w:before="100" w:after="100" w:line="240" w:lineRule="auto"/>
        <w:rPr>
          <w:rFonts w:ascii="Verdana" w:eastAsia="Times New Roman" w:hAnsi="Verdana" w:cs="Times New Roman"/>
          <w:lang w:eastAsia="en-GB"/>
        </w:rPr>
      </w:pPr>
      <w:r w:rsidRPr="00A35F12">
        <w:rPr>
          <w:rFonts w:ascii="Verdana" w:eastAsia="Times New Roman" w:hAnsi="Verdana" w:cs="Times New Roman"/>
          <w:lang w:eastAsia="en-GB"/>
        </w:rPr>
        <w:t xml:space="preserve">Please fill in </w:t>
      </w:r>
      <w:r w:rsidRPr="00A35F12">
        <w:rPr>
          <w:rFonts w:ascii="Verdana" w:eastAsia="Times New Roman" w:hAnsi="Verdana" w:cs="Times New Roman"/>
          <w:b/>
          <w:lang w:eastAsia="en-GB"/>
        </w:rPr>
        <w:t>all</w:t>
      </w:r>
      <w:r w:rsidRPr="00A35F12">
        <w:rPr>
          <w:rFonts w:ascii="Verdana" w:eastAsia="Times New Roman" w:hAnsi="Verdana" w:cs="Times New Roman"/>
          <w:lang w:eastAsia="en-GB"/>
        </w:rPr>
        <w:t xml:space="preserve"> </w:t>
      </w:r>
      <w:r w:rsidRPr="00A35F12">
        <w:rPr>
          <w:rFonts w:ascii="Verdana" w:eastAsia="Times New Roman" w:hAnsi="Verdana" w:cs="Times New Roman"/>
          <w:b/>
          <w:lang w:eastAsia="en-GB"/>
        </w:rPr>
        <w:t>sections</w:t>
      </w:r>
      <w:r w:rsidRPr="00A35F12">
        <w:rPr>
          <w:rFonts w:ascii="Verdana" w:eastAsia="Times New Roman" w:hAnsi="Verdana" w:cs="Times New Roman"/>
          <w:lang w:eastAsia="en-GB"/>
        </w:rPr>
        <w:t xml:space="preserve"> of the form using </w:t>
      </w:r>
      <w:r w:rsidRPr="00A35F12">
        <w:rPr>
          <w:rFonts w:ascii="Verdana" w:eastAsia="Times New Roman" w:hAnsi="Verdana" w:cs="Times New Roman"/>
          <w:b/>
          <w:lang w:eastAsia="en-GB"/>
        </w:rPr>
        <w:t>black ink</w:t>
      </w:r>
      <w:r w:rsidRPr="00A35F12">
        <w:rPr>
          <w:rFonts w:ascii="Verdana" w:eastAsia="Times New Roman" w:hAnsi="Verdana" w:cs="Times New Roman"/>
          <w:lang w:eastAsia="en-GB"/>
        </w:rPr>
        <w:t xml:space="preserve">/type. The information you provide will help us make a fair decision in the selection process. </w:t>
      </w:r>
    </w:p>
    <w:p w14:paraId="6C021A8E" w14:textId="77777777" w:rsidR="00A35F12" w:rsidRPr="00A35F12" w:rsidRDefault="00A35F12" w:rsidP="00A35F12">
      <w:pPr>
        <w:spacing w:before="100" w:after="100" w:line="240" w:lineRule="auto"/>
        <w:rPr>
          <w:rFonts w:ascii="Verdana" w:eastAsia="Times New Roman" w:hAnsi="Verdana" w:cs="Times New Roman"/>
          <w:sz w:val="20"/>
          <w:szCs w:val="20"/>
          <w:lang w:eastAsia="en-GB"/>
        </w:rPr>
      </w:pPr>
      <w:r w:rsidRPr="00A35F12">
        <w:rPr>
          <w:rFonts w:ascii="Verdana" w:eastAsia="Times New Roman" w:hAnsi="Verdana" w:cs="Times New Roman"/>
          <w:b/>
          <w:sz w:val="20"/>
          <w:szCs w:val="20"/>
          <w:lang w:eastAsia="en-GB"/>
        </w:rPr>
        <w:t xml:space="preserve">Please call 01872 267090 if you have any questions on how to complete this form or if you require it in a different format or language. </w:t>
      </w:r>
    </w:p>
    <w:p w14:paraId="27C19DC4" w14:textId="77777777" w:rsidR="00A35F12" w:rsidRPr="00A35F12" w:rsidRDefault="00A35F12" w:rsidP="00A35F12">
      <w:pPr>
        <w:spacing w:before="100" w:after="100" w:line="240" w:lineRule="auto"/>
        <w:rPr>
          <w:rFonts w:ascii="Verdana" w:eastAsia="Times New Roman" w:hAnsi="Verdana" w:cs="Times New Roman"/>
          <w:sz w:val="20"/>
          <w:szCs w:val="20"/>
          <w:lang w:eastAsia="en-GB"/>
        </w:rPr>
      </w:pPr>
    </w:p>
    <w:tbl>
      <w:tblPr>
        <w:tblW w:w="100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ook w:val="01E0" w:firstRow="1" w:lastRow="1" w:firstColumn="1" w:lastColumn="1" w:noHBand="0" w:noVBand="0"/>
      </w:tblPr>
      <w:tblGrid>
        <w:gridCol w:w="1908"/>
        <w:gridCol w:w="3240"/>
        <w:gridCol w:w="1620"/>
        <w:gridCol w:w="3313"/>
      </w:tblGrid>
      <w:tr w:rsidR="00A35F12" w:rsidRPr="00A35F12" w14:paraId="07F3BB3E" w14:textId="77777777" w:rsidTr="00A35F12">
        <w:trPr>
          <w:trHeight w:val="567"/>
        </w:trPr>
        <w:tc>
          <w:tcPr>
            <w:tcW w:w="10081" w:type="dxa"/>
            <w:gridSpan w:val="4"/>
            <w:tcBorders>
              <w:bottom w:val="single" w:sz="4" w:space="0" w:color="auto"/>
            </w:tcBorders>
            <w:shd w:val="clear" w:color="auto" w:fill="00B050"/>
            <w:vAlign w:val="center"/>
          </w:tcPr>
          <w:p w14:paraId="49CE3C7F" w14:textId="77777777" w:rsidR="00A35F12" w:rsidRPr="00A35F12" w:rsidRDefault="00A35F12" w:rsidP="00A35F12">
            <w:pPr>
              <w:spacing w:beforeLines="20" w:before="48" w:afterLines="20" w:after="48" w:line="240" w:lineRule="auto"/>
              <w:rPr>
                <w:rFonts w:ascii="Verdana" w:eastAsia="Times New Roman" w:hAnsi="Verdana" w:cs="Times New Roman"/>
                <w:lang w:eastAsia="en-GB"/>
              </w:rPr>
            </w:pPr>
            <w:r w:rsidRPr="00A35F12">
              <w:rPr>
                <w:rFonts w:ascii="Verdana" w:eastAsia="Times New Roman" w:hAnsi="Verdana" w:cs="Times New Roman"/>
                <w:b/>
                <w:lang w:eastAsia="en-GB"/>
              </w:rPr>
              <w:t>About the role</w:t>
            </w:r>
          </w:p>
        </w:tc>
      </w:tr>
      <w:tr w:rsidR="00A35F12" w:rsidRPr="00A35F12" w14:paraId="7657DFE3" w14:textId="77777777" w:rsidTr="00A35F12">
        <w:trPr>
          <w:trHeight w:val="397"/>
        </w:trPr>
        <w:tc>
          <w:tcPr>
            <w:tcW w:w="1908" w:type="dxa"/>
            <w:shd w:val="clear" w:color="auto" w:fill="auto"/>
            <w:vAlign w:val="center"/>
          </w:tcPr>
          <w:p w14:paraId="2C62EA9A" w14:textId="77777777" w:rsidR="00A35F12" w:rsidRPr="00A35F12" w:rsidRDefault="00A35F12" w:rsidP="00A35F12">
            <w:pPr>
              <w:spacing w:beforeLines="20" w:before="48" w:afterLines="20" w:after="48" w:line="240" w:lineRule="auto"/>
              <w:jc w:val="right"/>
              <w:rPr>
                <w:rFonts w:ascii="Verdana" w:eastAsia="Times New Roman" w:hAnsi="Verdana" w:cs="Times New Roman"/>
                <w:sz w:val="20"/>
                <w:szCs w:val="20"/>
                <w:lang w:eastAsia="en-GB"/>
              </w:rPr>
            </w:pPr>
            <w:r w:rsidRPr="00A35F12">
              <w:rPr>
                <w:rFonts w:ascii="Verdana" w:eastAsia="Times New Roman" w:hAnsi="Verdana" w:cs="Times New Roman"/>
                <w:sz w:val="20"/>
                <w:szCs w:val="20"/>
                <w:lang w:eastAsia="en-GB"/>
              </w:rPr>
              <w:t>Role applied for:</w:t>
            </w:r>
          </w:p>
        </w:tc>
        <w:tc>
          <w:tcPr>
            <w:tcW w:w="3240" w:type="dxa"/>
            <w:shd w:val="clear" w:color="auto" w:fill="auto"/>
            <w:vAlign w:val="center"/>
          </w:tcPr>
          <w:p w14:paraId="69CEEECF" w14:textId="77777777" w:rsidR="00A35F12" w:rsidRPr="00A35F12" w:rsidRDefault="00A35F12" w:rsidP="00A35F12">
            <w:pPr>
              <w:spacing w:beforeLines="20" w:before="48" w:afterLines="20" w:after="48" w:line="240" w:lineRule="auto"/>
              <w:rPr>
                <w:rFonts w:ascii="Verdana" w:eastAsia="Times New Roman" w:hAnsi="Verdana" w:cs="Times New Roman"/>
                <w:sz w:val="20"/>
                <w:szCs w:val="20"/>
                <w:lang w:eastAsia="en-GB"/>
              </w:rPr>
            </w:pPr>
          </w:p>
        </w:tc>
        <w:tc>
          <w:tcPr>
            <w:tcW w:w="1620" w:type="dxa"/>
            <w:shd w:val="clear" w:color="auto" w:fill="auto"/>
            <w:vAlign w:val="center"/>
          </w:tcPr>
          <w:p w14:paraId="42AC655F" w14:textId="77777777" w:rsidR="00A35F12" w:rsidRPr="00A35F12" w:rsidRDefault="00A35F12" w:rsidP="00A35F12">
            <w:pPr>
              <w:spacing w:beforeLines="20" w:before="48" w:afterLines="20" w:after="48" w:line="240" w:lineRule="auto"/>
              <w:jc w:val="right"/>
              <w:rPr>
                <w:rFonts w:ascii="Verdana" w:eastAsia="Times New Roman" w:hAnsi="Verdana" w:cs="Times New Roman"/>
                <w:sz w:val="20"/>
                <w:szCs w:val="20"/>
                <w:lang w:eastAsia="en-GB"/>
              </w:rPr>
            </w:pPr>
            <w:r w:rsidRPr="00A35F12">
              <w:rPr>
                <w:rFonts w:ascii="Verdana" w:eastAsia="Times New Roman" w:hAnsi="Verdana" w:cs="Times New Roman"/>
                <w:sz w:val="20"/>
                <w:szCs w:val="20"/>
                <w:lang w:eastAsia="en-GB"/>
              </w:rPr>
              <w:t>Ref no:</w:t>
            </w:r>
          </w:p>
        </w:tc>
        <w:tc>
          <w:tcPr>
            <w:tcW w:w="3313" w:type="dxa"/>
            <w:shd w:val="clear" w:color="auto" w:fill="auto"/>
            <w:vAlign w:val="center"/>
          </w:tcPr>
          <w:p w14:paraId="6AB9D61C" w14:textId="77777777" w:rsidR="00A35F12" w:rsidRPr="00A35F12" w:rsidRDefault="00A35F12" w:rsidP="00A35F12">
            <w:pPr>
              <w:spacing w:beforeLines="20" w:before="48" w:afterLines="20" w:after="48" w:line="240" w:lineRule="auto"/>
              <w:rPr>
                <w:rFonts w:ascii="Verdana" w:eastAsia="Times New Roman" w:hAnsi="Verdana" w:cs="Times New Roman"/>
                <w:sz w:val="20"/>
                <w:szCs w:val="20"/>
                <w:lang w:eastAsia="en-GB"/>
              </w:rPr>
            </w:pPr>
          </w:p>
        </w:tc>
      </w:tr>
      <w:tr w:rsidR="00A35F12" w:rsidRPr="00A35F12" w14:paraId="2340C09C" w14:textId="77777777" w:rsidTr="00A35F12">
        <w:trPr>
          <w:trHeight w:val="397"/>
        </w:trPr>
        <w:tc>
          <w:tcPr>
            <w:tcW w:w="1908" w:type="dxa"/>
            <w:shd w:val="clear" w:color="auto" w:fill="auto"/>
            <w:vAlign w:val="center"/>
          </w:tcPr>
          <w:p w14:paraId="24350100" w14:textId="77777777" w:rsidR="00A35F12" w:rsidRPr="00A35F12" w:rsidRDefault="00A35F12" w:rsidP="00A35F12">
            <w:pPr>
              <w:spacing w:beforeLines="20" w:before="48" w:afterLines="20" w:after="48" w:line="240" w:lineRule="auto"/>
              <w:jc w:val="right"/>
              <w:rPr>
                <w:rFonts w:ascii="Verdana" w:eastAsia="Times New Roman" w:hAnsi="Verdana" w:cs="Times New Roman"/>
                <w:sz w:val="20"/>
                <w:szCs w:val="20"/>
                <w:lang w:eastAsia="en-GB"/>
              </w:rPr>
            </w:pPr>
            <w:r w:rsidRPr="00A35F12">
              <w:rPr>
                <w:rFonts w:ascii="Verdana" w:eastAsia="Times New Roman" w:hAnsi="Verdana" w:cs="Times New Roman"/>
                <w:sz w:val="20"/>
                <w:szCs w:val="20"/>
                <w:lang w:eastAsia="en-GB"/>
              </w:rPr>
              <w:t>School/Location:</w:t>
            </w:r>
          </w:p>
        </w:tc>
        <w:tc>
          <w:tcPr>
            <w:tcW w:w="8173" w:type="dxa"/>
            <w:gridSpan w:val="3"/>
            <w:shd w:val="clear" w:color="auto" w:fill="auto"/>
            <w:vAlign w:val="center"/>
          </w:tcPr>
          <w:p w14:paraId="20742874" w14:textId="77777777" w:rsidR="00A35F12" w:rsidRPr="00A35F12" w:rsidRDefault="00A35F12" w:rsidP="00A35F12">
            <w:pPr>
              <w:spacing w:beforeLines="20" w:before="48" w:afterLines="20" w:after="48" w:line="240" w:lineRule="auto"/>
              <w:rPr>
                <w:rFonts w:ascii="Verdana" w:eastAsia="Times New Roman" w:hAnsi="Verdana" w:cs="Times New Roman"/>
                <w:sz w:val="20"/>
                <w:szCs w:val="20"/>
                <w:lang w:eastAsia="en-GB"/>
              </w:rPr>
            </w:pPr>
          </w:p>
        </w:tc>
      </w:tr>
    </w:tbl>
    <w:p w14:paraId="0629EBAE" w14:textId="77777777" w:rsidR="00A35F12" w:rsidRPr="00A35F12" w:rsidRDefault="00A35F12" w:rsidP="00A35F12">
      <w:pPr>
        <w:spacing w:beforeLines="20" w:before="48" w:afterLines="20" w:after="48" w:line="240" w:lineRule="auto"/>
        <w:rPr>
          <w:rFonts w:ascii="Verdana" w:eastAsia="Times New Roman" w:hAnsi="Verdana" w:cs="Times New Roman"/>
          <w:b/>
          <w:sz w:val="20"/>
          <w:szCs w:val="20"/>
          <w:u w:val="single"/>
          <w:lang w:eastAsia="en-GB"/>
        </w:rPr>
      </w:pPr>
    </w:p>
    <w:tbl>
      <w:tblPr>
        <w:tblW w:w="100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3240"/>
        <w:gridCol w:w="1620"/>
        <w:gridCol w:w="3313"/>
      </w:tblGrid>
      <w:tr w:rsidR="00A35F12" w:rsidRPr="00A35F12" w14:paraId="57040E60" w14:textId="77777777" w:rsidTr="00A35F12">
        <w:trPr>
          <w:trHeight w:val="567"/>
        </w:trPr>
        <w:tc>
          <w:tcPr>
            <w:tcW w:w="10081" w:type="dxa"/>
            <w:gridSpan w:val="4"/>
            <w:shd w:val="clear" w:color="auto" w:fill="00B050"/>
            <w:vAlign w:val="center"/>
          </w:tcPr>
          <w:p w14:paraId="11431EDF" w14:textId="77777777" w:rsidR="00A35F12" w:rsidRPr="00A35F12" w:rsidRDefault="00A35F12" w:rsidP="00A35F12">
            <w:pPr>
              <w:spacing w:beforeLines="20" w:before="48" w:afterLines="20" w:after="48" w:line="240" w:lineRule="auto"/>
              <w:rPr>
                <w:rFonts w:ascii="Verdana" w:eastAsia="Times New Roman" w:hAnsi="Verdana" w:cs="Times New Roman"/>
                <w:b/>
                <w:lang w:eastAsia="en-GB"/>
              </w:rPr>
            </w:pPr>
            <w:r w:rsidRPr="00A35F12">
              <w:rPr>
                <w:rFonts w:ascii="Verdana" w:eastAsia="Times New Roman" w:hAnsi="Verdana" w:cs="Times New Roman"/>
                <w:b/>
                <w:lang w:eastAsia="en-GB"/>
              </w:rPr>
              <w:t>About you</w:t>
            </w:r>
          </w:p>
        </w:tc>
      </w:tr>
      <w:tr w:rsidR="00A35F12" w:rsidRPr="00A35F12" w14:paraId="7E106873" w14:textId="77777777" w:rsidTr="00A35F12">
        <w:trPr>
          <w:trHeight w:val="397"/>
        </w:trPr>
        <w:tc>
          <w:tcPr>
            <w:tcW w:w="1908" w:type="dxa"/>
            <w:vAlign w:val="center"/>
          </w:tcPr>
          <w:p w14:paraId="51A87003" w14:textId="77777777" w:rsidR="00A35F12" w:rsidRPr="00A35F12" w:rsidRDefault="00A35F12" w:rsidP="00A35F12">
            <w:pPr>
              <w:spacing w:beforeLines="20" w:before="48" w:afterLines="20" w:after="48" w:line="240" w:lineRule="auto"/>
              <w:jc w:val="right"/>
              <w:rPr>
                <w:rFonts w:ascii="Verdana" w:eastAsia="Times New Roman" w:hAnsi="Verdana" w:cs="Times New Roman"/>
                <w:b/>
                <w:sz w:val="20"/>
                <w:szCs w:val="20"/>
                <w:u w:val="single"/>
                <w:lang w:eastAsia="en-GB"/>
              </w:rPr>
            </w:pPr>
            <w:r w:rsidRPr="00A35F12">
              <w:rPr>
                <w:rFonts w:ascii="Verdana" w:eastAsia="Times New Roman" w:hAnsi="Verdana" w:cs="Times New Roman"/>
                <w:sz w:val="20"/>
                <w:szCs w:val="20"/>
                <w:lang w:eastAsia="en-GB"/>
              </w:rPr>
              <w:t>Title:</w:t>
            </w:r>
          </w:p>
        </w:tc>
        <w:tc>
          <w:tcPr>
            <w:tcW w:w="3240" w:type="dxa"/>
            <w:vAlign w:val="center"/>
          </w:tcPr>
          <w:p w14:paraId="45DDF596" w14:textId="77777777" w:rsidR="00A35F12" w:rsidRPr="00A35F12" w:rsidRDefault="00A35F12" w:rsidP="00A35F12">
            <w:pPr>
              <w:spacing w:beforeLines="20" w:before="48" w:afterLines="20" w:after="48" w:line="240" w:lineRule="auto"/>
              <w:rPr>
                <w:rFonts w:ascii="Verdana" w:eastAsia="Times New Roman" w:hAnsi="Verdana" w:cs="Times New Roman"/>
                <w:sz w:val="20"/>
                <w:szCs w:val="20"/>
                <w:lang w:eastAsia="en-GB"/>
              </w:rPr>
            </w:pPr>
          </w:p>
        </w:tc>
        <w:tc>
          <w:tcPr>
            <w:tcW w:w="1620" w:type="dxa"/>
            <w:vAlign w:val="center"/>
          </w:tcPr>
          <w:p w14:paraId="6F2354CE" w14:textId="77777777" w:rsidR="00A35F12" w:rsidRPr="00A35F12" w:rsidRDefault="00A35F12" w:rsidP="00A35F12">
            <w:pPr>
              <w:spacing w:beforeLines="20" w:before="48" w:afterLines="20" w:after="48" w:line="240" w:lineRule="auto"/>
              <w:jc w:val="right"/>
              <w:rPr>
                <w:rFonts w:ascii="Verdana" w:eastAsia="Times New Roman" w:hAnsi="Verdana" w:cs="Times New Roman"/>
                <w:sz w:val="20"/>
                <w:szCs w:val="20"/>
                <w:lang w:eastAsia="en-GB"/>
              </w:rPr>
            </w:pPr>
            <w:r w:rsidRPr="00A35F12">
              <w:rPr>
                <w:rFonts w:ascii="Verdana" w:eastAsia="Times New Roman" w:hAnsi="Verdana" w:cs="Times New Roman"/>
                <w:sz w:val="20"/>
                <w:szCs w:val="20"/>
                <w:lang w:eastAsia="en-GB"/>
              </w:rPr>
              <w:t>Surname:</w:t>
            </w:r>
          </w:p>
        </w:tc>
        <w:tc>
          <w:tcPr>
            <w:tcW w:w="3313" w:type="dxa"/>
            <w:vAlign w:val="center"/>
          </w:tcPr>
          <w:p w14:paraId="39795075" w14:textId="77777777" w:rsidR="00A35F12" w:rsidRPr="00A35F12" w:rsidRDefault="00A35F12" w:rsidP="00A35F12">
            <w:pPr>
              <w:spacing w:beforeLines="20" w:before="48" w:afterLines="20" w:after="48" w:line="240" w:lineRule="auto"/>
              <w:rPr>
                <w:rFonts w:ascii="Verdana" w:eastAsia="Times New Roman" w:hAnsi="Verdana" w:cs="Times New Roman"/>
                <w:sz w:val="20"/>
                <w:szCs w:val="20"/>
                <w:lang w:eastAsia="en-GB"/>
              </w:rPr>
            </w:pPr>
          </w:p>
        </w:tc>
      </w:tr>
      <w:tr w:rsidR="00A35F12" w:rsidRPr="00A35F12" w14:paraId="51089C4B" w14:textId="77777777" w:rsidTr="00A35F12">
        <w:trPr>
          <w:trHeight w:val="397"/>
        </w:trPr>
        <w:tc>
          <w:tcPr>
            <w:tcW w:w="1908" w:type="dxa"/>
            <w:vAlign w:val="center"/>
          </w:tcPr>
          <w:p w14:paraId="5683FCB6" w14:textId="77777777" w:rsidR="00A35F12" w:rsidRPr="00A35F12" w:rsidRDefault="00A35F12" w:rsidP="00A35F12">
            <w:pPr>
              <w:spacing w:beforeLines="20" w:before="48" w:afterLines="20" w:after="48" w:line="240" w:lineRule="auto"/>
              <w:jc w:val="right"/>
              <w:rPr>
                <w:rFonts w:ascii="Verdana" w:eastAsia="Times New Roman" w:hAnsi="Verdana" w:cs="Times New Roman"/>
                <w:b/>
                <w:sz w:val="20"/>
                <w:szCs w:val="20"/>
                <w:u w:val="single"/>
                <w:lang w:eastAsia="en-GB"/>
              </w:rPr>
            </w:pPr>
            <w:r w:rsidRPr="00A35F12">
              <w:rPr>
                <w:rFonts w:ascii="Verdana" w:eastAsia="Times New Roman" w:hAnsi="Verdana" w:cs="Times New Roman"/>
                <w:sz w:val="20"/>
                <w:szCs w:val="20"/>
                <w:lang w:eastAsia="en-GB"/>
              </w:rPr>
              <w:t>First name(s):</w:t>
            </w:r>
          </w:p>
        </w:tc>
        <w:tc>
          <w:tcPr>
            <w:tcW w:w="8173" w:type="dxa"/>
            <w:gridSpan w:val="3"/>
            <w:vAlign w:val="center"/>
          </w:tcPr>
          <w:p w14:paraId="2082B28D" w14:textId="77777777" w:rsidR="00A35F12" w:rsidRPr="00A35F12" w:rsidRDefault="00A35F12" w:rsidP="00A35F12">
            <w:pPr>
              <w:spacing w:beforeLines="20" w:before="48" w:afterLines="20" w:after="48" w:line="240" w:lineRule="auto"/>
              <w:rPr>
                <w:rFonts w:ascii="Verdana" w:eastAsia="Times New Roman" w:hAnsi="Verdana" w:cs="Times New Roman"/>
                <w:sz w:val="20"/>
                <w:szCs w:val="20"/>
                <w:lang w:eastAsia="en-GB"/>
              </w:rPr>
            </w:pPr>
          </w:p>
        </w:tc>
      </w:tr>
      <w:tr w:rsidR="00A35F12" w:rsidRPr="00A35F12" w14:paraId="65B7F0E9" w14:textId="77777777" w:rsidTr="00A35F12">
        <w:trPr>
          <w:trHeight w:val="397"/>
        </w:trPr>
        <w:tc>
          <w:tcPr>
            <w:tcW w:w="1908" w:type="dxa"/>
            <w:vMerge w:val="restart"/>
            <w:shd w:val="clear" w:color="auto" w:fill="auto"/>
            <w:vAlign w:val="center"/>
          </w:tcPr>
          <w:p w14:paraId="5260D79D" w14:textId="77777777" w:rsidR="00A35F12" w:rsidRPr="00A35F12" w:rsidRDefault="00A35F12" w:rsidP="00A35F12">
            <w:pPr>
              <w:spacing w:beforeLines="20" w:before="48" w:afterLines="20" w:after="48" w:line="240" w:lineRule="auto"/>
              <w:jc w:val="right"/>
              <w:rPr>
                <w:rFonts w:ascii="Verdana" w:eastAsia="Times New Roman" w:hAnsi="Verdana" w:cs="Times New Roman"/>
                <w:b/>
                <w:sz w:val="20"/>
                <w:szCs w:val="20"/>
                <w:u w:val="single"/>
                <w:lang w:eastAsia="en-GB"/>
              </w:rPr>
            </w:pPr>
            <w:r w:rsidRPr="00A35F12">
              <w:rPr>
                <w:rFonts w:ascii="Verdana" w:eastAsia="Times New Roman" w:hAnsi="Verdana" w:cs="Times New Roman"/>
                <w:sz w:val="20"/>
                <w:szCs w:val="20"/>
                <w:lang w:eastAsia="en-GB"/>
              </w:rPr>
              <w:t>Home address:</w:t>
            </w:r>
          </w:p>
        </w:tc>
        <w:tc>
          <w:tcPr>
            <w:tcW w:w="3240" w:type="dxa"/>
            <w:vMerge w:val="restart"/>
            <w:shd w:val="clear" w:color="auto" w:fill="auto"/>
            <w:vAlign w:val="center"/>
          </w:tcPr>
          <w:p w14:paraId="683C913A" w14:textId="77777777" w:rsidR="00A35F12" w:rsidRPr="00A35F12" w:rsidRDefault="00A35F12" w:rsidP="00A35F12">
            <w:pPr>
              <w:spacing w:beforeLines="20" w:before="48" w:afterLines="20" w:after="48" w:line="240" w:lineRule="auto"/>
              <w:rPr>
                <w:rFonts w:ascii="Verdana" w:eastAsia="Times New Roman" w:hAnsi="Verdana" w:cs="Times New Roman"/>
                <w:sz w:val="20"/>
                <w:szCs w:val="20"/>
                <w:lang w:eastAsia="en-GB"/>
              </w:rPr>
            </w:pPr>
          </w:p>
        </w:tc>
        <w:tc>
          <w:tcPr>
            <w:tcW w:w="1620" w:type="dxa"/>
            <w:vAlign w:val="center"/>
          </w:tcPr>
          <w:p w14:paraId="769C4D30" w14:textId="77777777" w:rsidR="00A35F12" w:rsidRPr="00A35F12" w:rsidRDefault="00A35F12" w:rsidP="00A35F12">
            <w:pPr>
              <w:spacing w:beforeLines="20" w:before="48" w:afterLines="20" w:after="48" w:line="240" w:lineRule="auto"/>
              <w:jc w:val="right"/>
              <w:rPr>
                <w:rFonts w:ascii="Verdana" w:eastAsia="Times New Roman" w:hAnsi="Verdana" w:cs="Times New Roman"/>
                <w:sz w:val="20"/>
                <w:szCs w:val="20"/>
                <w:lang w:eastAsia="en-GB"/>
              </w:rPr>
            </w:pPr>
            <w:r w:rsidRPr="00A35F12">
              <w:rPr>
                <w:rFonts w:ascii="Verdana" w:eastAsia="Times New Roman" w:hAnsi="Verdana" w:cs="Times New Roman"/>
                <w:sz w:val="20"/>
                <w:szCs w:val="20"/>
                <w:lang w:eastAsia="en-GB"/>
              </w:rPr>
              <w:t>Home phone:</w:t>
            </w:r>
          </w:p>
        </w:tc>
        <w:tc>
          <w:tcPr>
            <w:tcW w:w="3313" w:type="dxa"/>
            <w:vAlign w:val="center"/>
          </w:tcPr>
          <w:p w14:paraId="654A1296" w14:textId="77777777" w:rsidR="00A35F12" w:rsidRPr="00A35F12" w:rsidRDefault="00A35F12" w:rsidP="00A35F12">
            <w:pPr>
              <w:spacing w:beforeLines="20" w:before="48" w:afterLines="20" w:after="48" w:line="240" w:lineRule="auto"/>
              <w:rPr>
                <w:rFonts w:ascii="Verdana" w:eastAsia="Times New Roman" w:hAnsi="Verdana" w:cs="Times New Roman"/>
                <w:sz w:val="20"/>
                <w:szCs w:val="20"/>
                <w:lang w:eastAsia="en-GB"/>
              </w:rPr>
            </w:pPr>
          </w:p>
        </w:tc>
      </w:tr>
      <w:tr w:rsidR="00A35F12" w:rsidRPr="00A35F12" w14:paraId="65B2067E" w14:textId="77777777" w:rsidTr="00A35F12">
        <w:trPr>
          <w:trHeight w:val="397"/>
        </w:trPr>
        <w:tc>
          <w:tcPr>
            <w:tcW w:w="1908" w:type="dxa"/>
            <w:vMerge/>
            <w:shd w:val="clear" w:color="auto" w:fill="auto"/>
            <w:vAlign w:val="center"/>
          </w:tcPr>
          <w:p w14:paraId="5CA2147A" w14:textId="77777777" w:rsidR="00A35F12" w:rsidRPr="00A35F12" w:rsidRDefault="00A35F12" w:rsidP="00A35F12">
            <w:pPr>
              <w:spacing w:beforeLines="20" w:before="48" w:afterLines="20" w:after="48" w:line="240" w:lineRule="auto"/>
              <w:jc w:val="right"/>
              <w:rPr>
                <w:rFonts w:ascii="Verdana" w:eastAsia="Times New Roman" w:hAnsi="Verdana" w:cs="Times New Roman"/>
                <w:b/>
                <w:sz w:val="20"/>
                <w:szCs w:val="20"/>
                <w:u w:val="single"/>
                <w:lang w:eastAsia="en-GB"/>
              </w:rPr>
            </w:pPr>
          </w:p>
        </w:tc>
        <w:tc>
          <w:tcPr>
            <w:tcW w:w="3240" w:type="dxa"/>
            <w:vMerge/>
            <w:shd w:val="clear" w:color="auto" w:fill="auto"/>
            <w:vAlign w:val="center"/>
          </w:tcPr>
          <w:p w14:paraId="50F8737F" w14:textId="77777777" w:rsidR="00A35F12" w:rsidRPr="00A35F12" w:rsidRDefault="00A35F12" w:rsidP="00A35F12">
            <w:pPr>
              <w:spacing w:beforeLines="20" w:before="48" w:afterLines="20" w:after="48" w:line="240" w:lineRule="auto"/>
              <w:rPr>
                <w:rFonts w:ascii="Verdana" w:eastAsia="Times New Roman" w:hAnsi="Verdana" w:cs="Times New Roman"/>
                <w:sz w:val="20"/>
                <w:szCs w:val="20"/>
                <w:lang w:eastAsia="en-GB"/>
              </w:rPr>
            </w:pPr>
          </w:p>
        </w:tc>
        <w:tc>
          <w:tcPr>
            <w:tcW w:w="1620" w:type="dxa"/>
            <w:vAlign w:val="center"/>
          </w:tcPr>
          <w:p w14:paraId="6673AD8B" w14:textId="77777777" w:rsidR="00A35F12" w:rsidRPr="00A35F12" w:rsidRDefault="00A35F12" w:rsidP="00A35F12">
            <w:pPr>
              <w:spacing w:beforeLines="20" w:before="48" w:afterLines="20" w:after="48" w:line="240" w:lineRule="auto"/>
              <w:jc w:val="right"/>
              <w:rPr>
                <w:rFonts w:ascii="Verdana" w:eastAsia="Times New Roman" w:hAnsi="Verdana" w:cs="Times New Roman"/>
                <w:sz w:val="20"/>
                <w:szCs w:val="20"/>
                <w:lang w:eastAsia="en-GB"/>
              </w:rPr>
            </w:pPr>
            <w:r w:rsidRPr="00A35F12">
              <w:rPr>
                <w:rFonts w:ascii="Verdana" w:eastAsia="Times New Roman" w:hAnsi="Verdana" w:cs="Times New Roman"/>
                <w:sz w:val="20"/>
                <w:szCs w:val="20"/>
                <w:lang w:eastAsia="en-GB"/>
              </w:rPr>
              <w:t>Work phone:</w:t>
            </w:r>
          </w:p>
        </w:tc>
        <w:tc>
          <w:tcPr>
            <w:tcW w:w="3313" w:type="dxa"/>
            <w:vAlign w:val="center"/>
          </w:tcPr>
          <w:p w14:paraId="7ED5A89A" w14:textId="77777777" w:rsidR="00A35F12" w:rsidRPr="00A35F12" w:rsidRDefault="00A35F12" w:rsidP="00A35F12">
            <w:pPr>
              <w:spacing w:beforeLines="20" w:before="48" w:afterLines="20" w:after="48" w:line="240" w:lineRule="auto"/>
              <w:rPr>
                <w:rFonts w:ascii="Verdana" w:eastAsia="Times New Roman" w:hAnsi="Verdana" w:cs="Times New Roman"/>
                <w:sz w:val="20"/>
                <w:szCs w:val="20"/>
                <w:lang w:eastAsia="en-GB"/>
              </w:rPr>
            </w:pPr>
          </w:p>
        </w:tc>
      </w:tr>
      <w:tr w:rsidR="00A35F12" w:rsidRPr="00A35F12" w14:paraId="461FC69D" w14:textId="77777777" w:rsidTr="00A35F12">
        <w:trPr>
          <w:trHeight w:val="397"/>
        </w:trPr>
        <w:tc>
          <w:tcPr>
            <w:tcW w:w="1908" w:type="dxa"/>
            <w:vMerge/>
            <w:shd w:val="clear" w:color="auto" w:fill="auto"/>
            <w:vAlign w:val="center"/>
          </w:tcPr>
          <w:p w14:paraId="79AFF500" w14:textId="77777777" w:rsidR="00A35F12" w:rsidRPr="00A35F12" w:rsidRDefault="00A35F12" w:rsidP="00A35F12">
            <w:pPr>
              <w:spacing w:beforeLines="20" w:before="48" w:afterLines="20" w:after="48" w:line="240" w:lineRule="auto"/>
              <w:jc w:val="right"/>
              <w:rPr>
                <w:rFonts w:ascii="Verdana" w:eastAsia="Times New Roman" w:hAnsi="Verdana" w:cs="Times New Roman"/>
                <w:b/>
                <w:sz w:val="20"/>
                <w:szCs w:val="20"/>
                <w:u w:val="single"/>
                <w:lang w:eastAsia="en-GB"/>
              </w:rPr>
            </w:pPr>
          </w:p>
        </w:tc>
        <w:tc>
          <w:tcPr>
            <w:tcW w:w="3240" w:type="dxa"/>
            <w:vMerge/>
            <w:shd w:val="clear" w:color="auto" w:fill="auto"/>
            <w:vAlign w:val="center"/>
          </w:tcPr>
          <w:p w14:paraId="6E56EA0C" w14:textId="77777777" w:rsidR="00A35F12" w:rsidRPr="00A35F12" w:rsidRDefault="00A35F12" w:rsidP="00A35F12">
            <w:pPr>
              <w:spacing w:beforeLines="20" w:before="48" w:afterLines="20" w:after="48" w:line="240" w:lineRule="auto"/>
              <w:rPr>
                <w:rFonts w:ascii="Verdana" w:eastAsia="Times New Roman" w:hAnsi="Verdana" w:cs="Times New Roman"/>
                <w:sz w:val="20"/>
                <w:szCs w:val="20"/>
                <w:lang w:eastAsia="en-GB"/>
              </w:rPr>
            </w:pPr>
          </w:p>
        </w:tc>
        <w:tc>
          <w:tcPr>
            <w:tcW w:w="1620" w:type="dxa"/>
            <w:vAlign w:val="center"/>
          </w:tcPr>
          <w:p w14:paraId="175DC1AD" w14:textId="77777777" w:rsidR="00A35F12" w:rsidRPr="00A35F12" w:rsidRDefault="00A35F12" w:rsidP="00A35F12">
            <w:pPr>
              <w:spacing w:beforeLines="20" w:before="48" w:afterLines="20" w:after="48" w:line="240" w:lineRule="auto"/>
              <w:jc w:val="right"/>
              <w:rPr>
                <w:rFonts w:ascii="Verdana" w:eastAsia="Times New Roman" w:hAnsi="Verdana" w:cs="Times New Roman"/>
                <w:sz w:val="20"/>
                <w:szCs w:val="20"/>
                <w:lang w:eastAsia="en-GB"/>
              </w:rPr>
            </w:pPr>
            <w:r w:rsidRPr="00A35F12">
              <w:rPr>
                <w:rFonts w:ascii="Verdana" w:eastAsia="Times New Roman" w:hAnsi="Verdana" w:cs="Times New Roman"/>
                <w:sz w:val="20"/>
                <w:szCs w:val="20"/>
                <w:lang w:eastAsia="en-GB"/>
              </w:rPr>
              <w:t>Mobile:</w:t>
            </w:r>
          </w:p>
        </w:tc>
        <w:tc>
          <w:tcPr>
            <w:tcW w:w="3313" w:type="dxa"/>
            <w:vAlign w:val="center"/>
          </w:tcPr>
          <w:p w14:paraId="02DBD24F" w14:textId="77777777" w:rsidR="00A35F12" w:rsidRPr="00A35F12" w:rsidRDefault="00A35F12" w:rsidP="00A35F12">
            <w:pPr>
              <w:spacing w:beforeLines="20" w:before="48" w:afterLines="20" w:after="48" w:line="240" w:lineRule="auto"/>
              <w:rPr>
                <w:rFonts w:ascii="Verdana" w:eastAsia="Times New Roman" w:hAnsi="Verdana" w:cs="Times New Roman"/>
                <w:sz w:val="20"/>
                <w:szCs w:val="20"/>
                <w:lang w:eastAsia="en-GB"/>
              </w:rPr>
            </w:pPr>
          </w:p>
        </w:tc>
      </w:tr>
      <w:tr w:rsidR="00A35F12" w:rsidRPr="00A35F12" w14:paraId="10714EDA" w14:textId="77777777" w:rsidTr="00A35F12">
        <w:trPr>
          <w:trHeight w:val="397"/>
        </w:trPr>
        <w:tc>
          <w:tcPr>
            <w:tcW w:w="1908" w:type="dxa"/>
            <w:vAlign w:val="center"/>
          </w:tcPr>
          <w:p w14:paraId="4C134B6E" w14:textId="77777777" w:rsidR="00A35F12" w:rsidRPr="00A35F12" w:rsidRDefault="00A35F12" w:rsidP="00A35F12">
            <w:pPr>
              <w:spacing w:beforeLines="20" w:before="48" w:afterLines="20" w:after="48" w:line="240" w:lineRule="auto"/>
              <w:jc w:val="right"/>
              <w:rPr>
                <w:rFonts w:ascii="Verdana" w:eastAsia="Times New Roman" w:hAnsi="Verdana" w:cs="Times New Roman"/>
                <w:b/>
                <w:sz w:val="20"/>
                <w:szCs w:val="20"/>
                <w:u w:val="single"/>
                <w:lang w:eastAsia="en-GB"/>
              </w:rPr>
            </w:pPr>
            <w:r w:rsidRPr="00A35F12">
              <w:rPr>
                <w:rFonts w:ascii="Verdana" w:eastAsia="Times New Roman" w:hAnsi="Verdana" w:cs="Times New Roman"/>
                <w:sz w:val="20"/>
                <w:szCs w:val="20"/>
                <w:lang w:eastAsia="en-GB"/>
              </w:rPr>
              <w:t>Postcode:</w:t>
            </w:r>
          </w:p>
        </w:tc>
        <w:tc>
          <w:tcPr>
            <w:tcW w:w="3240" w:type="dxa"/>
            <w:vAlign w:val="center"/>
          </w:tcPr>
          <w:p w14:paraId="1B419600" w14:textId="77777777" w:rsidR="00A35F12" w:rsidRPr="00A35F12" w:rsidRDefault="00A35F12" w:rsidP="00A35F12">
            <w:pPr>
              <w:spacing w:beforeLines="20" w:before="48" w:afterLines="20" w:after="48" w:line="240" w:lineRule="auto"/>
              <w:rPr>
                <w:rFonts w:ascii="Verdana" w:eastAsia="Times New Roman" w:hAnsi="Verdana" w:cs="Times New Roman"/>
                <w:sz w:val="20"/>
                <w:szCs w:val="20"/>
                <w:lang w:eastAsia="en-GB"/>
              </w:rPr>
            </w:pPr>
          </w:p>
        </w:tc>
        <w:tc>
          <w:tcPr>
            <w:tcW w:w="1620" w:type="dxa"/>
            <w:vAlign w:val="center"/>
          </w:tcPr>
          <w:p w14:paraId="3E244C13" w14:textId="77777777" w:rsidR="00A35F12" w:rsidRPr="00A35F12" w:rsidRDefault="00A35F12" w:rsidP="00A35F12">
            <w:pPr>
              <w:spacing w:beforeLines="20" w:before="48" w:afterLines="20" w:after="48" w:line="240" w:lineRule="auto"/>
              <w:jc w:val="right"/>
              <w:rPr>
                <w:rFonts w:ascii="Verdana" w:eastAsia="Times New Roman" w:hAnsi="Verdana" w:cs="Times New Roman"/>
                <w:sz w:val="20"/>
                <w:szCs w:val="20"/>
                <w:lang w:eastAsia="en-GB"/>
              </w:rPr>
            </w:pPr>
            <w:r w:rsidRPr="00A35F12">
              <w:rPr>
                <w:rFonts w:ascii="Verdana" w:eastAsia="Times New Roman" w:hAnsi="Verdana" w:cs="Times New Roman"/>
                <w:sz w:val="20"/>
                <w:szCs w:val="20"/>
                <w:lang w:eastAsia="en-GB"/>
              </w:rPr>
              <w:t>Email:</w:t>
            </w:r>
          </w:p>
        </w:tc>
        <w:tc>
          <w:tcPr>
            <w:tcW w:w="3313" w:type="dxa"/>
            <w:vAlign w:val="center"/>
          </w:tcPr>
          <w:p w14:paraId="11875916" w14:textId="77777777" w:rsidR="00A35F12" w:rsidRPr="00A35F12" w:rsidRDefault="00A35F12" w:rsidP="00A35F12">
            <w:pPr>
              <w:spacing w:beforeLines="20" w:before="48" w:afterLines="20" w:after="48" w:line="240" w:lineRule="auto"/>
              <w:rPr>
                <w:rFonts w:ascii="Verdana" w:eastAsia="Times New Roman" w:hAnsi="Verdana" w:cs="Times New Roman"/>
                <w:sz w:val="20"/>
                <w:szCs w:val="20"/>
                <w:lang w:eastAsia="en-GB"/>
              </w:rPr>
            </w:pPr>
          </w:p>
        </w:tc>
      </w:tr>
      <w:tr w:rsidR="00A35F12" w:rsidRPr="00A35F12" w14:paraId="3FB77411" w14:textId="77777777" w:rsidTr="00A35F12">
        <w:trPr>
          <w:trHeight w:val="397"/>
        </w:trPr>
        <w:tc>
          <w:tcPr>
            <w:tcW w:w="1908" w:type="dxa"/>
            <w:vAlign w:val="center"/>
          </w:tcPr>
          <w:p w14:paraId="65EABAF7" w14:textId="77777777" w:rsidR="00A35F12" w:rsidRPr="00A35F12" w:rsidRDefault="00A35F12" w:rsidP="00A35F12">
            <w:pPr>
              <w:spacing w:beforeLines="20" w:before="48" w:afterLines="20" w:after="48" w:line="240" w:lineRule="auto"/>
              <w:jc w:val="right"/>
              <w:rPr>
                <w:rFonts w:ascii="Verdana" w:eastAsia="Times New Roman" w:hAnsi="Verdana" w:cs="Times New Roman"/>
                <w:sz w:val="20"/>
                <w:szCs w:val="20"/>
                <w:lang w:eastAsia="en-GB"/>
              </w:rPr>
            </w:pPr>
            <w:r w:rsidRPr="00A35F12">
              <w:rPr>
                <w:rFonts w:ascii="Verdana" w:eastAsia="Times New Roman" w:hAnsi="Verdana" w:cs="Times New Roman"/>
                <w:sz w:val="20"/>
                <w:szCs w:val="20"/>
                <w:lang w:eastAsia="en-GB"/>
              </w:rPr>
              <w:t>NI Number:</w:t>
            </w:r>
          </w:p>
        </w:tc>
        <w:tc>
          <w:tcPr>
            <w:tcW w:w="3240" w:type="dxa"/>
            <w:vAlign w:val="center"/>
          </w:tcPr>
          <w:p w14:paraId="7913714A" w14:textId="77777777" w:rsidR="00A35F12" w:rsidRPr="00A35F12" w:rsidRDefault="00A35F12" w:rsidP="00A35F12">
            <w:pPr>
              <w:spacing w:beforeLines="20" w:before="48" w:afterLines="20" w:after="48" w:line="240" w:lineRule="auto"/>
              <w:rPr>
                <w:rFonts w:ascii="Verdana" w:eastAsia="Times New Roman" w:hAnsi="Verdana" w:cs="Times New Roman"/>
                <w:sz w:val="20"/>
                <w:szCs w:val="20"/>
                <w:lang w:eastAsia="en-GB"/>
              </w:rPr>
            </w:pPr>
          </w:p>
        </w:tc>
        <w:tc>
          <w:tcPr>
            <w:tcW w:w="4933" w:type="dxa"/>
            <w:gridSpan w:val="2"/>
            <w:vAlign w:val="center"/>
          </w:tcPr>
          <w:p w14:paraId="79EE22BC" w14:textId="77777777" w:rsidR="00A35F12" w:rsidRPr="00A35F12" w:rsidRDefault="00A35F12" w:rsidP="00A35F12">
            <w:pPr>
              <w:spacing w:beforeLines="20" w:before="48" w:afterLines="20" w:after="48" w:line="240" w:lineRule="auto"/>
              <w:rPr>
                <w:rFonts w:ascii="Verdana" w:eastAsia="Times New Roman" w:hAnsi="Verdana" w:cs="Times New Roman"/>
                <w:sz w:val="18"/>
                <w:szCs w:val="18"/>
                <w:lang w:eastAsia="en-GB"/>
              </w:rPr>
            </w:pPr>
            <w:r w:rsidRPr="00A35F12">
              <w:rPr>
                <w:rFonts w:ascii="Verdana" w:eastAsia="Times New Roman" w:hAnsi="Verdana" w:cs="Times New Roman"/>
                <w:sz w:val="18"/>
                <w:szCs w:val="18"/>
                <w:lang w:eastAsia="en-GB"/>
              </w:rPr>
              <w:t>(You can get this from the Department of Work &amp; Pensions)</w:t>
            </w:r>
          </w:p>
        </w:tc>
      </w:tr>
    </w:tbl>
    <w:p w14:paraId="7BEC8E0F" w14:textId="77777777" w:rsidR="00A35F12" w:rsidRPr="00A35F12" w:rsidRDefault="00A35F12" w:rsidP="00A35F12">
      <w:pPr>
        <w:spacing w:beforeLines="20" w:before="48" w:afterLines="20" w:after="48" w:line="240" w:lineRule="auto"/>
        <w:rPr>
          <w:rFonts w:ascii="Verdana" w:eastAsia="Times New Roman" w:hAnsi="Verdana" w:cs="Times New Roman"/>
          <w:b/>
          <w:sz w:val="20"/>
          <w:szCs w:val="20"/>
          <w:u w:val="single"/>
          <w:lang w:eastAsia="en-GB"/>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3"/>
        <w:gridCol w:w="3635"/>
        <w:gridCol w:w="1980"/>
        <w:gridCol w:w="1980"/>
      </w:tblGrid>
      <w:tr w:rsidR="00A35F12" w:rsidRPr="00A35F12" w14:paraId="1448341D" w14:textId="77777777" w:rsidTr="00A35F12">
        <w:trPr>
          <w:trHeight w:val="567"/>
        </w:trPr>
        <w:tc>
          <w:tcPr>
            <w:tcW w:w="10188" w:type="dxa"/>
            <w:gridSpan w:val="4"/>
            <w:shd w:val="clear" w:color="auto" w:fill="00B050"/>
            <w:vAlign w:val="center"/>
          </w:tcPr>
          <w:p w14:paraId="3D12C624" w14:textId="77777777" w:rsidR="00A35F12" w:rsidRPr="00A35F12" w:rsidRDefault="00A35F12" w:rsidP="00A35F12">
            <w:pPr>
              <w:spacing w:beforeLines="20" w:before="48" w:afterLines="20" w:after="48" w:line="240" w:lineRule="auto"/>
              <w:rPr>
                <w:rFonts w:ascii="Verdana" w:eastAsia="Times New Roman" w:hAnsi="Verdana" w:cs="Times New Roman"/>
                <w:b/>
                <w:u w:val="single"/>
                <w:lang w:eastAsia="en-GB"/>
              </w:rPr>
            </w:pPr>
            <w:r w:rsidRPr="00A35F12">
              <w:rPr>
                <w:rFonts w:ascii="Verdana" w:eastAsia="Times New Roman" w:hAnsi="Verdana" w:cs="Times New Roman"/>
                <w:b/>
                <w:lang w:eastAsia="en-GB"/>
              </w:rPr>
              <w:t>Qualifications achieved from secondary, higher and further education</w:t>
            </w:r>
          </w:p>
        </w:tc>
      </w:tr>
      <w:tr w:rsidR="00A35F12" w:rsidRPr="00A35F12" w14:paraId="006605E5" w14:textId="77777777" w:rsidTr="00A35F12">
        <w:trPr>
          <w:trHeight w:val="567"/>
        </w:trPr>
        <w:tc>
          <w:tcPr>
            <w:tcW w:w="10188" w:type="dxa"/>
            <w:gridSpan w:val="4"/>
            <w:vAlign w:val="center"/>
          </w:tcPr>
          <w:p w14:paraId="3103F8A1" w14:textId="77777777" w:rsidR="00A35F12" w:rsidRPr="00A35F12" w:rsidRDefault="00A35F12" w:rsidP="00A35F12">
            <w:pPr>
              <w:spacing w:beforeLines="20" w:before="48" w:afterLines="20" w:after="48" w:line="240" w:lineRule="auto"/>
              <w:rPr>
                <w:rFonts w:ascii="Verdana" w:eastAsia="Times New Roman" w:hAnsi="Verdana" w:cs="Times New Roman"/>
                <w:b/>
                <w:sz w:val="20"/>
                <w:szCs w:val="20"/>
                <w:lang w:eastAsia="en-GB"/>
              </w:rPr>
            </w:pPr>
            <w:r w:rsidRPr="00A35F12">
              <w:rPr>
                <w:rFonts w:ascii="Verdana" w:eastAsia="Times New Roman" w:hAnsi="Verdana" w:cs="Times New Roman"/>
                <w:b/>
                <w:sz w:val="20"/>
                <w:szCs w:val="20"/>
                <w:lang w:eastAsia="en-GB"/>
              </w:rPr>
              <w:t>Age 11 -16:</w:t>
            </w:r>
          </w:p>
        </w:tc>
      </w:tr>
      <w:tr w:rsidR="00A35F12" w:rsidRPr="00A35F12" w14:paraId="3CE8A562" w14:textId="77777777" w:rsidTr="00A35F12">
        <w:trPr>
          <w:trHeight w:val="397"/>
        </w:trPr>
        <w:tc>
          <w:tcPr>
            <w:tcW w:w="2593" w:type="dxa"/>
            <w:vAlign w:val="center"/>
          </w:tcPr>
          <w:p w14:paraId="64FCC7A7" w14:textId="77777777" w:rsidR="00A35F12" w:rsidRPr="00A35F12" w:rsidRDefault="00A35F12" w:rsidP="00A35F12">
            <w:pPr>
              <w:spacing w:beforeLines="20" w:before="48" w:afterLines="20" w:after="48" w:line="240" w:lineRule="auto"/>
              <w:jc w:val="center"/>
              <w:rPr>
                <w:rFonts w:ascii="Verdana" w:eastAsia="Times New Roman" w:hAnsi="Verdana" w:cs="Times New Roman"/>
                <w:b/>
                <w:sz w:val="20"/>
                <w:szCs w:val="20"/>
                <w:u w:val="single"/>
                <w:lang w:eastAsia="en-GB"/>
              </w:rPr>
            </w:pPr>
            <w:r w:rsidRPr="00A35F12">
              <w:rPr>
                <w:rFonts w:ascii="Verdana" w:eastAsia="Times New Roman" w:hAnsi="Verdana" w:cs="Times New Roman"/>
                <w:sz w:val="20"/>
                <w:szCs w:val="20"/>
                <w:lang w:eastAsia="en-GB"/>
              </w:rPr>
              <w:t>School/college attended (with dates) and location</w:t>
            </w:r>
          </w:p>
        </w:tc>
        <w:tc>
          <w:tcPr>
            <w:tcW w:w="3635" w:type="dxa"/>
            <w:vAlign w:val="center"/>
          </w:tcPr>
          <w:p w14:paraId="50844AFA" w14:textId="77777777" w:rsidR="00A35F12" w:rsidRPr="00A35F12" w:rsidRDefault="00A35F12" w:rsidP="00A35F12">
            <w:pPr>
              <w:spacing w:beforeLines="20" w:before="48" w:afterLines="20" w:after="48" w:line="240" w:lineRule="auto"/>
              <w:jc w:val="center"/>
              <w:rPr>
                <w:rFonts w:ascii="Verdana" w:eastAsia="Times New Roman" w:hAnsi="Verdana" w:cs="Times New Roman"/>
                <w:b/>
                <w:sz w:val="20"/>
                <w:szCs w:val="20"/>
                <w:u w:val="single"/>
                <w:lang w:eastAsia="en-GB"/>
              </w:rPr>
            </w:pPr>
            <w:r w:rsidRPr="00A35F12">
              <w:rPr>
                <w:rFonts w:ascii="Verdana" w:eastAsia="Times New Roman" w:hAnsi="Verdana" w:cs="Times New Roman"/>
                <w:sz w:val="20"/>
                <w:szCs w:val="20"/>
                <w:lang w:eastAsia="en-GB"/>
              </w:rPr>
              <w:t>Level and number of qualifications (e.g. 10 O Levels)</w:t>
            </w:r>
          </w:p>
        </w:tc>
        <w:tc>
          <w:tcPr>
            <w:tcW w:w="1980" w:type="dxa"/>
            <w:vAlign w:val="center"/>
          </w:tcPr>
          <w:p w14:paraId="7E3D43F7" w14:textId="77777777" w:rsidR="00A35F12" w:rsidRPr="00A35F12" w:rsidRDefault="00A35F12" w:rsidP="00A35F12">
            <w:pPr>
              <w:spacing w:beforeLines="20" w:before="48" w:afterLines="20" w:after="48" w:line="240" w:lineRule="auto"/>
              <w:jc w:val="center"/>
              <w:rPr>
                <w:rFonts w:ascii="Verdana" w:eastAsia="Times New Roman" w:hAnsi="Verdana" w:cs="Times New Roman"/>
                <w:sz w:val="20"/>
                <w:szCs w:val="20"/>
                <w:lang w:eastAsia="en-GB"/>
              </w:rPr>
            </w:pPr>
            <w:r w:rsidRPr="00A35F12">
              <w:rPr>
                <w:rFonts w:ascii="Verdana" w:eastAsia="Times New Roman" w:hAnsi="Verdana" w:cs="Times New Roman"/>
                <w:sz w:val="20"/>
                <w:szCs w:val="20"/>
                <w:lang w:eastAsia="en-GB"/>
              </w:rPr>
              <w:t>Grade awarded</w:t>
            </w:r>
          </w:p>
        </w:tc>
        <w:tc>
          <w:tcPr>
            <w:tcW w:w="1980" w:type="dxa"/>
            <w:vAlign w:val="center"/>
          </w:tcPr>
          <w:p w14:paraId="0F655132" w14:textId="77777777" w:rsidR="00A35F12" w:rsidRPr="00A35F12" w:rsidRDefault="00A35F12" w:rsidP="00A35F12">
            <w:pPr>
              <w:spacing w:beforeLines="20" w:before="48" w:afterLines="20" w:after="48" w:line="240" w:lineRule="auto"/>
              <w:jc w:val="center"/>
              <w:rPr>
                <w:rFonts w:ascii="Verdana" w:eastAsia="Times New Roman" w:hAnsi="Verdana" w:cs="Times New Roman"/>
                <w:b/>
                <w:sz w:val="20"/>
                <w:szCs w:val="20"/>
                <w:u w:val="single"/>
                <w:lang w:eastAsia="en-GB"/>
              </w:rPr>
            </w:pPr>
            <w:r w:rsidRPr="00A35F12">
              <w:rPr>
                <w:rFonts w:ascii="Verdana" w:eastAsia="Times New Roman" w:hAnsi="Verdana" w:cs="Times New Roman"/>
                <w:sz w:val="20"/>
                <w:szCs w:val="20"/>
                <w:lang w:eastAsia="en-GB"/>
              </w:rPr>
              <w:t>Year achieved</w:t>
            </w:r>
          </w:p>
        </w:tc>
      </w:tr>
      <w:tr w:rsidR="00A35F12" w:rsidRPr="00A35F12" w14:paraId="00A2C86B" w14:textId="77777777" w:rsidTr="00A35F12">
        <w:trPr>
          <w:trHeight w:val="397"/>
        </w:trPr>
        <w:tc>
          <w:tcPr>
            <w:tcW w:w="2593" w:type="dxa"/>
          </w:tcPr>
          <w:p w14:paraId="441D7F9C" w14:textId="77777777" w:rsidR="00A35F12" w:rsidRPr="00A35F12" w:rsidRDefault="00A35F12" w:rsidP="00A35F12">
            <w:pPr>
              <w:spacing w:beforeLines="20" w:before="48" w:afterLines="20" w:after="48" w:line="240" w:lineRule="auto"/>
              <w:rPr>
                <w:rFonts w:ascii="Verdana" w:eastAsia="Times New Roman" w:hAnsi="Verdana" w:cs="Times New Roman"/>
                <w:sz w:val="20"/>
                <w:szCs w:val="20"/>
                <w:lang w:eastAsia="en-GB"/>
              </w:rPr>
            </w:pPr>
          </w:p>
        </w:tc>
        <w:tc>
          <w:tcPr>
            <w:tcW w:w="3635" w:type="dxa"/>
          </w:tcPr>
          <w:p w14:paraId="3AB569CD" w14:textId="77777777" w:rsidR="00A35F12" w:rsidRPr="00A35F12" w:rsidRDefault="00A35F12" w:rsidP="00A35F12">
            <w:pPr>
              <w:spacing w:beforeLines="20" w:before="48" w:afterLines="20" w:after="48" w:line="240" w:lineRule="auto"/>
              <w:rPr>
                <w:rFonts w:ascii="Verdana" w:eastAsia="Times New Roman" w:hAnsi="Verdana" w:cs="Times New Roman"/>
                <w:sz w:val="20"/>
                <w:szCs w:val="20"/>
                <w:lang w:eastAsia="en-GB"/>
              </w:rPr>
            </w:pPr>
          </w:p>
        </w:tc>
        <w:tc>
          <w:tcPr>
            <w:tcW w:w="1980" w:type="dxa"/>
          </w:tcPr>
          <w:p w14:paraId="5CA8A70D" w14:textId="77777777" w:rsidR="00A35F12" w:rsidRPr="00A35F12" w:rsidRDefault="00A35F12" w:rsidP="00A35F12">
            <w:pPr>
              <w:spacing w:beforeLines="20" w:before="48" w:afterLines="20" w:after="48" w:line="240" w:lineRule="auto"/>
              <w:rPr>
                <w:rFonts w:ascii="Verdana" w:eastAsia="Times New Roman" w:hAnsi="Verdana" w:cs="Times New Roman"/>
                <w:sz w:val="20"/>
                <w:szCs w:val="20"/>
                <w:lang w:eastAsia="en-GB"/>
              </w:rPr>
            </w:pPr>
          </w:p>
        </w:tc>
        <w:tc>
          <w:tcPr>
            <w:tcW w:w="1980" w:type="dxa"/>
          </w:tcPr>
          <w:p w14:paraId="4D1D85CC" w14:textId="77777777" w:rsidR="00A35F12" w:rsidRPr="00A35F12" w:rsidRDefault="00A35F12" w:rsidP="00A35F12">
            <w:pPr>
              <w:spacing w:beforeLines="20" w:before="48" w:afterLines="20" w:after="48" w:line="240" w:lineRule="auto"/>
              <w:rPr>
                <w:rFonts w:ascii="Verdana" w:eastAsia="Times New Roman" w:hAnsi="Verdana" w:cs="Times New Roman"/>
                <w:sz w:val="20"/>
                <w:szCs w:val="20"/>
                <w:lang w:eastAsia="en-GB"/>
              </w:rPr>
            </w:pPr>
          </w:p>
        </w:tc>
      </w:tr>
      <w:tr w:rsidR="00A35F12" w:rsidRPr="00A35F12" w14:paraId="326B05D1" w14:textId="77777777" w:rsidTr="00A35F12">
        <w:trPr>
          <w:trHeight w:val="397"/>
        </w:trPr>
        <w:tc>
          <w:tcPr>
            <w:tcW w:w="2593" w:type="dxa"/>
          </w:tcPr>
          <w:p w14:paraId="7FEF5429" w14:textId="77777777" w:rsidR="00A35F12" w:rsidRPr="00A35F12" w:rsidRDefault="00A35F12" w:rsidP="00A35F12">
            <w:pPr>
              <w:spacing w:beforeLines="20" w:before="48" w:afterLines="20" w:after="48" w:line="240" w:lineRule="auto"/>
              <w:rPr>
                <w:rFonts w:ascii="Verdana" w:eastAsia="Times New Roman" w:hAnsi="Verdana" w:cs="Times New Roman"/>
                <w:sz w:val="20"/>
                <w:szCs w:val="20"/>
                <w:lang w:eastAsia="en-GB"/>
              </w:rPr>
            </w:pPr>
          </w:p>
        </w:tc>
        <w:tc>
          <w:tcPr>
            <w:tcW w:w="3635" w:type="dxa"/>
          </w:tcPr>
          <w:p w14:paraId="1B7C97F1" w14:textId="77777777" w:rsidR="00A35F12" w:rsidRPr="00A35F12" w:rsidRDefault="00A35F12" w:rsidP="00A35F12">
            <w:pPr>
              <w:spacing w:beforeLines="20" w:before="48" w:afterLines="20" w:after="48" w:line="240" w:lineRule="auto"/>
              <w:rPr>
                <w:rFonts w:ascii="Verdana" w:eastAsia="Times New Roman" w:hAnsi="Verdana" w:cs="Times New Roman"/>
                <w:sz w:val="20"/>
                <w:szCs w:val="20"/>
                <w:lang w:eastAsia="en-GB"/>
              </w:rPr>
            </w:pPr>
          </w:p>
        </w:tc>
        <w:tc>
          <w:tcPr>
            <w:tcW w:w="1980" w:type="dxa"/>
          </w:tcPr>
          <w:p w14:paraId="15DDBEE9" w14:textId="77777777" w:rsidR="00A35F12" w:rsidRPr="00A35F12" w:rsidRDefault="00A35F12" w:rsidP="00A35F12">
            <w:pPr>
              <w:spacing w:beforeLines="20" w:before="48" w:afterLines="20" w:after="48" w:line="240" w:lineRule="auto"/>
              <w:rPr>
                <w:rFonts w:ascii="Verdana" w:eastAsia="Times New Roman" w:hAnsi="Verdana" w:cs="Times New Roman"/>
                <w:sz w:val="20"/>
                <w:szCs w:val="20"/>
                <w:lang w:eastAsia="en-GB"/>
              </w:rPr>
            </w:pPr>
          </w:p>
        </w:tc>
        <w:tc>
          <w:tcPr>
            <w:tcW w:w="1980" w:type="dxa"/>
          </w:tcPr>
          <w:p w14:paraId="76F1B99F" w14:textId="77777777" w:rsidR="00A35F12" w:rsidRPr="00A35F12" w:rsidRDefault="00A35F12" w:rsidP="00A35F12">
            <w:pPr>
              <w:spacing w:beforeLines="20" w:before="48" w:afterLines="20" w:after="48" w:line="240" w:lineRule="auto"/>
              <w:rPr>
                <w:rFonts w:ascii="Verdana" w:eastAsia="Times New Roman" w:hAnsi="Verdana" w:cs="Times New Roman"/>
                <w:sz w:val="20"/>
                <w:szCs w:val="20"/>
                <w:lang w:eastAsia="en-GB"/>
              </w:rPr>
            </w:pPr>
          </w:p>
        </w:tc>
      </w:tr>
    </w:tbl>
    <w:p w14:paraId="4ECB02E9" w14:textId="77777777" w:rsidR="00A35F12" w:rsidRPr="00A35F12" w:rsidRDefault="00A35F12" w:rsidP="00A35F12">
      <w:pPr>
        <w:spacing w:beforeLines="20" w:before="48" w:afterLines="20" w:after="48" w:line="240" w:lineRule="auto"/>
        <w:rPr>
          <w:rFonts w:ascii="Verdana" w:eastAsia="Times New Roman" w:hAnsi="Verdana" w:cs="Times New Roman"/>
          <w:sz w:val="20"/>
          <w:szCs w:val="20"/>
          <w:lang w:eastAsia="en-GB"/>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3600"/>
        <w:gridCol w:w="1980"/>
        <w:gridCol w:w="1980"/>
      </w:tblGrid>
      <w:tr w:rsidR="00A35F12" w:rsidRPr="00A35F12" w14:paraId="4C9BA1CC" w14:textId="77777777" w:rsidTr="00A35F12">
        <w:trPr>
          <w:trHeight w:val="567"/>
        </w:trPr>
        <w:tc>
          <w:tcPr>
            <w:tcW w:w="10188" w:type="dxa"/>
            <w:gridSpan w:val="4"/>
            <w:vAlign w:val="center"/>
          </w:tcPr>
          <w:p w14:paraId="5D3B7245" w14:textId="77777777" w:rsidR="00A35F12" w:rsidRPr="00A35F12" w:rsidRDefault="00A35F12" w:rsidP="00A35F12">
            <w:pPr>
              <w:spacing w:beforeLines="20" w:before="48" w:afterLines="20" w:after="48" w:line="240" w:lineRule="auto"/>
              <w:rPr>
                <w:rFonts w:ascii="Verdana" w:eastAsia="Times New Roman" w:hAnsi="Verdana" w:cs="Times New Roman"/>
                <w:b/>
                <w:sz w:val="20"/>
                <w:szCs w:val="20"/>
                <w:u w:val="single"/>
                <w:lang w:eastAsia="en-GB"/>
              </w:rPr>
            </w:pPr>
            <w:r w:rsidRPr="00A35F12">
              <w:rPr>
                <w:rFonts w:ascii="Verdana" w:eastAsia="Times New Roman" w:hAnsi="Verdana" w:cs="Times New Roman"/>
                <w:b/>
                <w:sz w:val="20"/>
                <w:szCs w:val="20"/>
                <w:lang w:eastAsia="en-GB"/>
              </w:rPr>
              <w:t>Post 16 education below degree level:</w:t>
            </w:r>
          </w:p>
        </w:tc>
      </w:tr>
      <w:tr w:rsidR="00A35F12" w:rsidRPr="00A35F12" w14:paraId="459CC92E" w14:textId="77777777" w:rsidTr="00A35F12">
        <w:trPr>
          <w:trHeight w:val="397"/>
        </w:trPr>
        <w:tc>
          <w:tcPr>
            <w:tcW w:w="2628" w:type="dxa"/>
            <w:vAlign w:val="center"/>
          </w:tcPr>
          <w:p w14:paraId="099AFC0F" w14:textId="77777777" w:rsidR="00A35F12" w:rsidRPr="00A35F12" w:rsidRDefault="00A35F12" w:rsidP="00A35F12">
            <w:pPr>
              <w:spacing w:beforeLines="20" w:before="48" w:afterLines="20" w:after="48" w:line="240" w:lineRule="auto"/>
              <w:jc w:val="center"/>
              <w:rPr>
                <w:rFonts w:ascii="Verdana" w:eastAsia="Times New Roman" w:hAnsi="Verdana" w:cs="Times New Roman"/>
                <w:b/>
                <w:sz w:val="20"/>
                <w:szCs w:val="20"/>
                <w:u w:val="single"/>
                <w:lang w:eastAsia="en-GB"/>
              </w:rPr>
            </w:pPr>
            <w:r w:rsidRPr="00A35F12">
              <w:rPr>
                <w:rFonts w:ascii="Verdana" w:eastAsia="Times New Roman" w:hAnsi="Verdana" w:cs="Times New Roman"/>
                <w:sz w:val="20"/>
                <w:szCs w:val="20"/>
                <w:lang w:eastAsia="en-GB"/>
              </w:rPr>
              <w:t>School/college attended (with dates) and location</w:t>
            </w:r>
          </w:p>
        </w:tc>
        <w:tc>
          <w:tcPr>
            <w:tcW w:w="3600" w:type="dxa"/>
            <w:vAlign w:val="center"/>
          </w:tcPr>
          <w:p w14:paraId="19C482F9" w14:textId="77777777" w:rsidR="00A35F12" w:rsidRPr="00A35F12" w:rsidRDefault="00A35F12" w:rsidP="00A35F12">
            <w:pPr>
              <w:spacing w:beforeLines="20" w:before="48" w:afterLines="20" w:after="48" w:line="240" w:lineRule="auto"/>
              <w:jc w:val="center"/>
              <w:rPr>
                <w:rFonts w:ascii="Verdana" w:eastAsia="Times New Roman" w:hAnsi="Verdana" w:cs="Times New Roman"/>
                <w:sz w:val="20"/>
                <w:szCs w:val="20"/>
                <w:u w:val="single"/>
                <w:lang w:eastAsia="en-GB"/>
              </w:rPr>
            </w:pPr>
            <w:r w:rsidRPr="00A35F12">
              <w:rPr>
                <w:rFonts w:ascii="Verdana" w:eastAsia="Times New Roman" w:hAnsi="Verdana" w:cs="Times New Roman"/>
                <w:sz w:val="20"/>
                <w:szCs w:val="20"/>
                <w:lang w:eastAsia="en-GB"/>
              </w:rPr>
              <w:t>Qualifications achieved with subjects</w:t>
            </w:r>
          </w:p>
        </w:tc>
        <w:tc>
          <w:tcPr>
            <w:tcW w:w="1980" w:type="dxa"/>
            <w:vAlign w:val="center"/>
          </w:tcPr>
          <w:p w14:paraId="22E154CA" w14:textId="77777777" w:rsidR="00A35F12" w:rsidRPr="00A35F12" w:rsidRDefault="00A35F12" w:rsidP="00A35F12">
            <w:pPr>
              <w:spacing w:beforeLines="20" w:before="48" w:afterLines="20" w:after="48" w:line="240" w:lineRule="auto"/>
              <w:jc w:val="center"/>
              <w:rPr>
                <w:rFonts w:ascii="Verdana" w:eastAsia="Times New Roman" w:hAnsi="Verdana" w:cs="Times New Roman"/>
                <w:sz w:val="20"/>
                <w:szCs w:val="20"/>
                <w:lang w:eastAsia="en-GB"/>
              </w:rPr>
            </w:pPr>
            <w:r w:rsidRPr="00A35F12">
              <w:rPr>
                <w:rFonts w:ascii="Verdana" w:eastAsia="Times New Roman" w:hAnsi="Verdana" w:cs="Times New Roman"/>
                <w:sz w:val="20"/>
                <w:szCs w:val="20"/>
                <w:lang w:eastAsia="en-GB"/>
              </w:rPr>
              <w:t>Grade awarded</w:t>
            </w:r>
          </w:p>
        </w:tc>
        <w:tc>
          <w:tcPr>
            <w:tcW w:w="1980" w:type="dxa"/>
            <w:vAlign w:val="center"/>
          </w:tcPr>
          <w:p w14:paraId="397E840D" w14:textId="77777777" w:rsidR="00A35F12" w:rsidRPr="00A35F12" w:rsidRDefault="00A35F12" w:rsidP="00A35F12">
            <w:pPr>
              <w:spacing w:beforeLines="20" w:before="48" w:afterLines="20" w:after="48" w:line="240" w:lineRule="auto"/>
              <w:jc w:val="center"/>
              <w:rPr>
                <w:rFonts w:ascii="Verdana" w:eastAsia="Times New Roman" w:hAnsi="Verdana" w:cs="Times New Roman"/>
                <w:b/>
                <w:sz w:val="20"/>
                <w:szCs w:val="20"/>
                <w:u w:val="single"/>
                <w:lang w:eastAsia="en-GB"/>
              </w:rPr>
            </w:pPr>
            <w:r w:rsidRPr="00A35F12">
              <w:rPr>
                <w:rFonts w:ascii="Verdana" w:eastAsia="Times New Roman" w:hAnsi="Verdana" w:cs="Times New Roman"/>
                <w:sz w:val="20"/>
                <w:szCs w:val="20"/>
                <w:lang w:eastAsia="en-GB"/>
              </w:rPr>
              <w:t>Year achieved</w:t>
            </w:r>
          </w:p>
        </w:tc>
      </w:tr>
      <w:tr w:rsidR="00A35F12" w:rsidRPr="00A35F12" w14:paraId="64B4088E" w14:textId="77777777" w:rsidTr="00A35F12">
        <w:trPr>
          <w:trHeight w:val="397"/>
        </w:trPr>
        <w:tc>
          <w:tcPr>
            <w:tcW w:w="2628" w:type="dxa"/>
          </w:tcPr>
          <w:p w14:paraId="2ADEB71D" w14:textId="77777777" w:rsidR="00A35F12" w:rsidRPr="00A35F12" w:rsidRDefault="00A35F12" w:rsidP="00A35F12">
            <w:pPr>
              <w:spacing w:beforeLines="20" w:before="48" w:afterLines="20" w:after="48" w:line="240" w:lineRule="auto"/>
              <w:rPr>
                <w:rFonts w:ascii="Verdana" w:eastAsia="Times New Roman" w:hAnsi="Verdana" w:cs="Times New Roman"/>
                <w:sz w:val="20"/>
                <w:szCs w:val="20"/>
                <w:lang w:eastAsia="en-GB"/>
              </w:rPr>
            </w:pPr>
          </w:p>
        </w:tc>
        <w:tc>
          <w:tcPr>
            <w:tcW w:w="3600" w:type="dxa"/>
          </w:tcPr>
          <w:p w14:paraId="3D239F5D" w14:textId="77777777" w:rsidR="00A35F12" w:rsidRPr="00A35F12" w:rsidRDefault="00A35F12" w:rsidP="00A35F12">
            <w:pPr>
              <w:spacing w:beforeLines="20" w:before="48" w:afterLines="20" w:after="48" w:line="240" w:lineRule="auto"/>
              <w:rPr>
                <w:rFonts w:ascii="Verdana" w:eastAsia="Times New Roman" w:hAnsi="Verdana" w:cs="Times New Roman"/>
                <w:sz w:val="20"/>
                <w:szCs w:val="20"/>
                <w:lang w:eastAsia="en-GB"/>
              </w:rPr>
            </w:pPr>
          </w:p>
        </w:tc>
        <w:tc>
          <w:tcPr>
            <w:tcW w:w="1980" w:type="dxa"/>
          </w:tcPr>
          <w:p w14:paraId="1AA585BC" w14:textId="77777777" w:rsidR="00A35F12" w:rsidRPr="00A35F12" w:rsidRDefault="00A35F12" w:rsidP="00A35F12">
            <w:pPr>
              <w:spacing w:beforeLines="20" w:before="48" w:afterLines="20" w:after="48" w:line="240" w:lineRule="auto"/>
              <w:rPr>
                <w:rFonts w:ascii="Verdana" w:eastAsia="Times New Roman" w:hAnsi="Verdana" w:cs="Times New Roman"/>
                <w:sz w:val="20"/>
                <w:szCs w:val="20"/>
                <w:lang w:eastAsia="en-GB"/>
              </w:rPr>
            </w:pPr>
          </w:p>
        </w:tc>
        <w:tc>
          <w:tcPr>
            <w:tcW w:w="1980" w:type="dxa"/>
          </w:tcPr>
          <w:p w14:paraId="5B0833B2" w14:textId="77777777" w:rsidR="00A35F12" w:rsidRPr="00A35F12" w:rsidRDefault="00A35F12" w:rsidP="00A35F12">
            <w:pPr>
              <w:spacing w:beforeLines="20" w:before="48" w:afterLines="20" w:after="48" w:line="240" w:lineRule="auto"/>
              <w:rPr>
                <w:rFonts w:ascii="Verdana" w:eastAsia="Times New Roman" w:hAnsi="Verdana" w:cs="Times New Roman"/>
                <w:sz w:val="20"/>
                <w:szCs w:val="20"/>
                <w:lang w:eastAsia="en-GB"/>
              </w:rPr>
            </w:pPr>
          </w:p>
        </w:tc>
      </w:tr>
      <w:tr w:rsidR="00A35F12" w:rsidRPr="00A35F12" w14:paraId="164DB159" w14:textId="77777777" w:rsidTr="00A35F12">
        <w:trPr>
          <w:trHeight w:val="397"/>
        </w:trPr>
        <w:tc>
          <w:tcPr>
            <w:tcW w:w="2628" w:type="dxa"/>
          </w:tcPr>
          <w:p w14:paraId="69B92812" w14:textId="77777777" w:rsidR="00A35F12" w:rsidRPr="00A35F12" w:rsidRDefault="00A35F12" w:rsidP="00A35F12">
            <w:pPr>
              <w:spacing w:beforeLines="20" w:before="48" w:afterLines="20" w:after="48" w:line="240" w:lineRule="auto"/>
              <w:rPr>
                <w:rFonts w:ascii="Verdana" w:eastAsia="Times New Roman" w:hAnsi="Verdana" w:cs="Times New Roman"/>
                <w:sz w:val="20"/>
                <w:szCs w:val="20"/>
                <w:lang w:eastAsia="en-GB"/>
              </w:rPr>
            </w:pPr>
          </w:p>
        </w:tc>
        <w:tc>
          <w:tcPr>
            <w:tcW w:w="3600" w:type="dxa"/>
          </w:tcPr>
          <w:p w14:paraId="7F43175F" w14:textId="77777777" w:rsidR="00A35F12" w:rsidRPr="00A35F12" w:rsidRDefault="00A35F12" w:rsidP="00A35F12">
            <w:pPr>
              <w:spacing w:beforeLines="20" w:before="48" w:afterLines="20" w:after="48" w:line="240" w:lineRule="auto"/>
              <w:rPr>
                <w:rFonts w:ascii="Verdana" w:eastAsia="Times New Roman" w:hAnsi="Verdana" w:cs="Times New Roman"/>
                <w:sz w:val="20"/>
                <w:szCs w:val="20"/>
                <w:lang w:eastAsia="en-GB"/>
              </w:rPr>
            </w:pPr>
          </w:p>
        </w:tc>
        <w:tc>
          <w:tcPr>
            <w:tcW w:w="1980" w:type="dxa"/>
          </w:tcPr>
          <w:p w14:paraId="4BE499BD" w14:textId="77777777" w:rsidR="00A35F12" w:rsidRPr="00A35F12" w:rsidRDefault="00A35F12" w:rsidP="00A35F12">
            <w:pPr>
              <w:spacing w:beforeLines="20" w:before="48" w:afterLines="20" w:after="48" w:line="240" w:lineRule="auto"/>
              <w:rPr>
                <w:rFonts w:ascii="Verdana" w:eastAsia="Times New Roman" w:hAnsi="Verdana" w:cs="Times New Roman"/>
                <w:sz w:val="20"/>
                <w:szCs w:val="20"/>
                <w:lang w:eastAsia="en-GB"/>
              </w:rPr>
            </w:pPr>
          </w:p>
        </w:tc>
        <w:tc>
          <w:tcPr>
            <w:tcW w:w="1980" w:type="dxa"/>
          </w:tcPr>
          <w:p w14:paraId="1BEAB5D0" w14:textId="77777777" w:rsidR="00A35F12" w:rsidRPr="00A35F12" w:rsidRDefault="00A35F12" w:rsidP="00A35F12">
            <w:pPr>
              <w:spacing w:beforeLines="20" w:before="48" w:afterLines="20" w:after="48" w:line="240" w:lineRule="auto"/>
              <w:rPr>
                <w:rFonts w:ascii="Verdana" w:eastAsia="Times New Roman" w:hAnsi="Verdana" w:cs="Times New Roman"/>
                <w:sz w:val="20"/>
                <w:szCs w:val="20"/>
                <w:lang w:eastAsia="en-GB"/>
              </w:rPr>
            </w:pPr>
          </w:p>
        </w:tc>
      </w:tr>
    </w:tbl>
    <w:p w14:paraId="3D99736E" w14:textId="77777777" w:rsidR="00A35F12" w:rsidRPr="00A35F12" w:rsidRDefault="00A35F12" w:rsidP="00A35F12">
      <w:pPr>
        <w:tabs>
          <w:tab w:val="left" w:pos="1935"/>
        </w:tabs>
        <w:spacing w:beforeLines="20" w:before="48" w:afterLines="20" w:after="48" w:line="240" w:lineRule="auto"/>
        <w:rPr>
          <w:rFonts w:ascii="Verdana" w:eastAsia="Times New Roman" w:hAnsi="Verdana" w:cs="Times New Roman"/>
          <w:b/>
          <w:sz w:val="20"/>
          <w:szCs w:val="20"/>
          <w:u w:val="single"/>
          <w:lang w:eastAsia="en-GB"/>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3600"/>
        <w:gridCol w:w="1980"/>
        <w:gridCol w:w="1980"/>
      </w:tblGrid>
      <w:tr w:rsidR="00A35F12" w:rsidRPr="00A35F12" w14:paraId="44D38AA2" w14:textId="77777777" w:rsidTr="00A35F12">
        <w:trPr>
          <w:trHeight w:val="567"/>
        </w:trPr>
        <w:tc>
          <w:tcPr>
            <w:tcW w:w="10188" w:type="dxa"/>
            <w:gridSpan w:val="4"/>
            <w:shd w:val="clear" w:color="auto" w:fill="00B050"/>
            <w:vAlign w:val="center"/>
          </w:tcPr>
          <w:p w14:paraId="42EE2378" w14:textId="77777777" w:rsidR="00A35F12" w:rsidRPr="00A35F12" w:rsidRDefault="00A35F12" w:rsidP="00A35F12">
            <w:pPr>
              <w:spacing w:beforeLines="20" w:before="48" w:afterLines="20" w:after="48" w:line="240" w:lineRule="auto"/>
              <w:rPr>
                <w:rFonts w:ascii="Verdana" w:eastAsia="Times New Roman" w:hAnsi="Verdana" w:cs="Times New Roman"/>
                <w:b/>
                <w:sz w:val="20"/>
                <w:szCs w:val="20"/>
                <w:u w:val="single"/>
                <w:lang w:eastAsia="en-GB"/>
              </w:rPr>
            </w:pPr>
            <w:r w:rsidRPr="00A35F12">
              <w:rPr>
                <w:rFonts w:ascii="Verdana" w:eastAsia="Times New Roman" w:hAnsi="Verdana" w:cs="Times New Roman"/>
                <w:b/>
                <w:sz w:val="20"/>
                <w:szCs w:val="20"/>
                <w:lang w:eastAsia="en-GB"/>
              </w:rPr>
              <w:lastRenderedPageBreak/>
              <w:t>Education at degree level and beyond:</w:t>
            </w:r>
          </w:p>
        </w:tc>
      </w:tr>
      <w:tr w:rsidR="00A35F12" w:rsidRPr="00A35F12" w14:paraId="4CA4AE4F" w14:textId="77777777" w:rsidTr="00A35F12">
        <w:trPr>
          <w:trHeight w:val="397"/>
        </w:trPr>
        <w:tc>
          <w:tcPr>
            <w:tcW w:w="2628" w:type="dxa"/>
            <w:vAlign w:val="center"/>
          </w:tcPr>
          <w:p w14:paraId="027A531B" w14:textId="77777777" w:rsidR="00A35F12" w:rsidRPr="00A35F12" w:rsidRDefault="00A35F12" w:rsidP="00A35F12">
            <w:pPr>
              <w:spacing w:beforeLines="20" w:before="48" w:afterLines="20" w:after="48" w:line="240" w:lineRule="auto"/>
              <w:jc w:val="center"/>
              <w:rPr>
                <w:rFonts w:ascii="Verdana" w:eastAsia="Times New Roman" w:hAnsi="Verdana" w:cs="Times New Roman"/>
                <w:b/>
                <w:sz w:val="20"/>
                <w:szCs w:val="20"/>
                <w:u w:val="single"/>
                <w:lang w:eastAsia="en-GB"/>
              </w:rPr>
            </w:pPr>
            <w:r w:rsidRPr="00A35F12">
              <w:rPr>
                <w:rFonts w:ascii="Verdana" w:eastAsia="Times New Roman" w:hAnsi="Verdana" w:cs="Times New Roman"/>
                <w:sz w:val="20"/>
                <w:szCs w:val="20"/>
                <w:lang w:eastAsia="en-GB"/>
              </w:rPr>
              <w:t xml:space="preserve">Type of qualification (BA, BSc, Bed, Hons, MA PH.D </w:t>
            </w:r>
            <w:proofErr w:type="spellStart"/>
            <w:r w:rsidRPr="00A35F12">
              <w:rPr>
                <w:rFonts w:ascii="Verdana" w:eastAsia="Times New Roman" w:hAnsi="Verdana" w:cs="Times New Roman"/>
                <w:sz w:val="20"/>
                <w:szCs w:val="20"/>
                <w:lang w:eastAsia="en-GB"/>
              </w:rPr>
              <w:t>etc</w:t>
            </w:r>
            <w:proofErr w:type="spellEnd"/>
            <w:r w:rsidRPr="00A35F12">
              <w:rPr>
                <w:rFonts w:ascii="Verdana" w:eastAsia="Times New Roman" w:hAnsi="Verdana" w:cs="Times New Roman"/>
                <w:sz w:val="20"/>
                <w:szCs w:val="20"/>
                <w:lang w:eastAsia="en-GB"/>
              </w:rPr>
              <w:t>)</w:t>
            </w:r>
          </w:p>
        </w:tc>
        <w:tc>
          <w:tcPr>
            <w:tcW w:w="3600" w:type="dxa"/>
            <w:vAlign w:val="center"/>
          </w:tcPr>
          <w:p w14:paraId="29D2D5A7" w14:textId="77777777" w:rsidR="00A35F12" w:rsidRPr="00A35F12" w:rsidRDefault="00A35F12" w:rsidP="00A35F12">
            <w:pPr>
              <w:spacing w:beforeLines="20" w:before="48" w:afterLines="20" w:after="48" w:line="240" w:lineRule="auto"/>
              <w:jc w:val="center"/>
              <w:rPr>
                <w:rFonts w:ascii="Verdana" w:eastAsia="Times New Roman" w:hAnsi="Verdana" w:cs="Times New Roman"/>
                <w:sz w:val="20"/>
                <w:szCs w:val="20"/>
                <w:u w:val="single"/>
                <w:lang w:eastAsia="en-GB"/>
              </w:rPr>
            </w:pPr>
            <w:r w:rsidRPr="00A35F12">
              <w:rPr>
                <w:rFonts w:ascii="Verdana" w:eastAsia="Times New Roman" w:hAnsi="Verdana" w:cs="Times New Roman"/>
                <w:sz w:val="20"/>
                <w:szCs w:val="20"/>
                <w:lang w:eastAsia="en-GB"/>
              </w:rPr>
              <w:t>University/college &amp; subject title of qualification</w:t>
            </w:r>
          </w:p>
        </w:tc>
        <w:tc>
          <w:tcPr>
            <w:tcW w:w="1980" w:type="dxa"/>
            <w:vAlign w:val="center"/>
          </w:tcPr>
          <w:p w14:paraId="185B2CE8" w14:textId="77777777" w:rsidR="00A35F12" w:rsidRPr="00A35F12" w:rsidRDefault="00A35F12" w:rsidP="00A35F12">
            <w:pPr>
              <w:spacing w:beforeLines="20" w:before="48" w:afterLines="20" w:after="48" w:line="240" w:lineRule="auto"/>
              <w:jc w:val="center"/>
              <w:rPr>
                <w:rFonts w:ascii="Verdana" w:eastAsia="Times New Roman" w:hAnsi="Verdana" w:cs="Times New Roman"/>
                <w:sz w:val="20"/>
                <w:szCs w:val="20"/>
                <w:lang w:eastAsia="en-GB"/>
              </w:rPr>
            </w:pPr>
            <w:r w:rsidRPr="00A35F12">
              <w:rPr>
                <w:rFonts w:ascii="Verdana" w:eastAsia="Times New Roman" w:hAnsi="Verdana" w:cs="Times New Roman"/>
                <w:sz w:val="20"/>
                <w:szCs w:val="20"/>
                <w:lang w:eastAsia="en-GB"/>
              </w:rPr>
              <w:t>Class or Grade</w:t>
            </w:r>
          </w:p>
        </w:tc>
        <w:tc>
          <w:tcPr>
            <w:tcW w:w="1980" w:type="dxa"/>
            <w:vAlign w:val="center"/>
          </w:tcPr>
          <w:p w14:paraId="7CD68476" w14:textId="77777777" w:rsidR="00A35F12" w:rsidRPr="00A35F12" w:rsidRDefault="00A35F12" w:rsidP="00A35F12">
            <w:pPr>
              <w:spacing w:beforeLines="20" w:before="48" w:afterLines="20" w:after="48" w:line="240" w:lineRule="auto"/>
              <w:jc w:val="center"/>
              <w:rPr>
                <w:rFonts w:ascii="Verdana" w:eastAsia="Times New Roman" w:hAnsi="Verdana" w:cs="Times New Roman"/>
                <w:b/>
                <w:sz w:val="20"/>
                <w:szCs w:val="20"/>
                <w:u w:val="single"/>
                <w:lang w:eastAsia="en-GB"/>
              </w:rPr>
            </w:pPr>
            <w:r w:rsidRPr="00A35F12">
              <w:rPr>
                <w:rFonts w:ascii="Verdana" w:eastAsia="Times New Roman" w:hAnsi="Verdana" w:cs="Times New Roman"/>
                <w:sz w:val="20"/>
                <w:szCs w:val="20"/>
                <w:lang w:eastAsia="en-GB"/>
              </w:rPr>
              <w:t>Year achieved</w:t>
            </w:r>
          </w:p>
        </w:tc>
      </w:tr>
      <w:tr w:rsidR="00A35F12" w:rsidRPr="00A35F12" w14:paraId="14503002" w14:textId="77777777" w:rsidTr="00A35F12">
        <w:trPr>
          <w:trHeight w:val="397"/>
        </w:trPr>
        <w:tc>
          <w:tcPr>
            <w:tcW w:w="2628" w:type="dxa"/>
          </w:tcPr>
          <w:p w14:paraId="64BFE7E3" w14:textId="77777777" w:rsidR="00A35F12" w:rsidRPr="00A35F12" w:rsidRDefault="00A35F12" w:rsidP="00A35F12">
            <w:pPr>
              <w:spacing w:beforeLines="20" w:before="48" w:afterLines="20" w:after="48" w:line="240" w:lineRule="auto"/>
              <w:rPr>
                <w:rFonts w:ascii="Verdana" w:eastAsia="Times New Roman" w:hAnsi="Verdana" w:cs="Times New Roman"/>
                <w:sz w:val="20"/>
                <w:szCs w:val="20"/>
                <w:lang w:eastAsia="en-GB"/>
              </w:rPr>
            </w:pPr>
          </w:p>
        </w:tc>
        <w:tc>
          <w:tcPr>
            <w:tcW w:w="3600" w:type="dxa"/>
          </w:tcPr>
          <w:p w14:paraId="312FCB7A" w14:textId="77777777" w:rsidR="00A35F12" w:rsidRPr="00A35F12" w:rsidRDefault="00A35F12" w:rsidP="00A35F12">
            <w:pPr>
              <w:spacing w:beforeLines="20" w:before="48" w:afterLines="20" w:after="48" w:line="240" w:lineRule="auto"/>
              <w:rPr>
                <w:rFonts w:ascii="Verdana" w:eastAsia="Times New Roman" w:hAnsi="Verdana" w:cs="Times New Roman"/>
                <w:sz w:val="20"/>
                <w:szCs w:val="20"/>
                <w:lang w:eastAsia="en-GB"/>
              </w:rPr>
            </w:pPr>
          </w:p>
        </w:tc>
        <w:tc>
          <w:tcPr>
            <w:tcW w:w="1980" w:type="dxa"/>
          </w:tcPr>
          <w:p w14:paraId="119DE343" w14:textId="77777777" w:rsidR="00A35F12" w:rsidRPr="00A35F12" w:rsidRDefault="00A35F12" w:rsidP="00A35F12">
            <w:pPr>
              <w:spacing w:beforeLines="20" w:before="48" w:afterLines="20" w:after="48" w:line="240" w:lineRule="auto"/>
              <w:rPr>
                <w:rFonts w:ascii="Verdana" w:eastAsia="Times New Roman" w:hAnsi="Verdana" w:cs="Times New Roman"/>
                <w:sz w:val="20"/>
                <w:szCs w:val="20"/>
                <w:lang w:eastAsia="en-GB"/>
              </w:rPr>
            </w:pPr>
          </w:p>
        </w:tc>
        <w:tc>
          <w:tcPr>
            <w:tcW w:w="1980" w:type="dxa"/>
          </w:tcPr>
          <w:p w14:paraId="71242FF1" w14:textId="77777777" w:rsidR="00A35F12" w:rsidRPr="00A35F12" w:rsidRDefault="00A35F12" w:rsidP="00A35F12">
            <w:pPr>
              <w:spacing w:beforeLines="20" w:before="48" w:afterLines="20" w:after="48" w:line="240" w:lineRule="auto"/>
              <w:rPr>
                <w:rFonts w:ascii="Verdana" w:eastAsia="Times New Roman" w:hAnsi="Verdana" w:cs="Times New Roman"/>
                <w:sz w:val="20"/>
                <w:szCs w:val="20"/>
                <w:lang w:eastAsia="en-GB"/>
              </w:rPr>
            </w:pPr>
          </w:p>
        </w:tc>
      </w:tr>
    </w:tbl>
    <w:p w14:paraId="634E6F27" w14:textId="77777777" w:rsidR="00A35F12" w:rsidRPr="00A35F12" w:rsidRDefault="00A35F12" w:rsidP="00A35F12">
      <w:pPr>
        <w:spacing w:beforeLines="20" w:before="48" w:afterLines="20" w:after="48" w:line="240" w:lineRule="auto"/>
        <w:rPr>
          <w:rFonts w:ascii="Verdana" w:eastAsia="Times New Roman" w:hAnsi="Verdana" w:cs="Times New Roman"/>
          <w:b/>
          <w:sz w:val="20"/>
          <w:szCs w:val="20"/>
          <w:u w:val="single"/>
          <w:lang w:eastAsia="en-GB"/>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3600"/>
        <w:gridCol w:w="1980"/>
        <w:gridCol w:w="1980"/>
      </w:tblGrid>
      <w:tr w:rsidR="00A35F12" w:rsidRPr="00A35F12" w14:paraId="6A333F3B" w14:textId="77777777" w:rsidTr="00A35F12">
        <w:trPr>
          <w:trHeight w:val="567"/>
        </w:trPr>
        <w:tc>
          <w:tcPr>
            <w:tcW w:w="10188" w:type="dxa"/>
            <w:gridSpan w:val="4"/>
            <w:shd w:val="clear" w:color="auto" w:fill="00B050"/>
            <w:vAlign w:val="center"/>
          </w:tcPr>
          <w:p w14:paraId="530B0E5F" w14:textId="77777777" w:rsidR="00A35F12" w:rsidRPr="00A35F12" w:rsidRDefault="00A35F12" w:rsidP="00A35F12">
            <w:pPr>
              <w:spacing w:beforeLines="20" w:before="48" w:afterLines="20" w:after="48" w:line="240" w:lineRule="auto"/>
              <w:rPr>
                <w:rFonts w:ascii="Verdana" w:eastAsia="Times New Roman" w:hAnsi="Verdana" w:cs="Times New Roman"/>
                <w:b/>
                <w:sz w:val="20"/>
                <w:szCs w:val="20"/>
                <w:u w:val="single"/>
                <w:lang w:eastAsia="en-GB"/>
              </w:rPr>
            </w:pPr>
            <w:r w:rsidRPr="00A35F12">
              <w:rPr>
                <w:rFonts w:ascii="Verdana" w:eastAsia="Times New Roman" w:hAnsi="Verdana" w:cs="Times New Roman"/>
                <w:b/>
                <w:sz w:val="20"/>
                <w:szCs w:val="20"/>
                <w:lang w:eastAsia="en-GB"/>
              </w:rPr>
              <w:t>Teaching qualification (if not detailed above):</w:t>
            </w:r>
          </w:p>
        </w:tc>
      </w:tr>
      <w:tr w:rsidR="00A35F12" w:rsidRPr="00A35F12" w14:paraId="0723F8C0" w14:textId="77777777" w:rsidTr="00A35F12">
        <w:trPr>
          <w:trHeight w:val="397"/>
        </w:trPr>
        <w:tc>
          <w:tcPr>
            <w:tcW w:w="2628" w:type="dxa"/>
            <w:vAlign w:val="center"/>
          </w:tcPr>
          <w:p w14:paraId="4B0DA9C7" w14:textId="77777777" w:rsidR="00A35F12" w:rsidRPr="00A35F12" w:rsidRDefault="00A35F12" w:rsidP="00A35F12">
            <w:pPr>
              <w:spacing w:beforeLines="20" w:before="48" w:afterLines="20" w:after="48" w:line="240" w:lineRule="auto"/>
              <w:jc w:val="center"/>
              <w:rPr>
                <w:rFonts w:ascii="Verdana" w:eastAsia="Times New Roman" w:hAnsi="Verdana" w:cs="Times New Roman"/>
                <w:b/>
                <w:sz w:val="20"/>
                <w:szCs w:val="20"/>
                <w:u w:val="single"/>
                <w:lang w:eastAsia="en-GB"/>
              </w:rPr>
            </w:pPr>
            <w:r w:rsidRPr="00A35F12">
              <w:rPr>
                <w:rFonts w:ascii="Verdana" w:eastAsia="Times New Roman" w:hAnsi="Verdana" w:cs="Times New Roman"/>
                <w:sz w:val="20"/>
                <w:szCs w:val="20"/>
                <w:lang w:eastAsia="en-GB"/>
              </w:rPr>
              <w:t>Name of qualification, age range, subjects qualified to teach</w:t>
            </w:r>
          </w:p>
        </w:tc>
        <w:tc>
          <w:tcPr>
            <w:tcW w:w="3600" w:type="dxa"/>
            <w:vAlign w:val="center"/>
          </w:tcPr>
          <w:p w14:paraId="66370DFC" w14:textId="77777777" w:rsidR="00A35F12" w:rsidRPr="00A35F12" w:rsidRDefault="00A35F12" w:rsidP="00A35F12">
            <w:pPr>
              <w:spacing w:beforeLines="20" w:before="48" w:afterLines="20" w:after="48" w:line="240" w:lineRule="auto"/>
              <w:jc w:val="center"/>
              <w:rPr>
                <w:rFonts w:ascii="Verdana" w:eastAsia="Times New Roman" w:hAnsi="Verdana" w:cs="Times New Roman"/>
                <w:sz w:val="20"/>
                <w:szCs w:val="20"/>
                <w:u w:val="single"/>
                <w:lang w:eastAsia="en-GB"/>
              </w:rPr>
            </w:pPr>
            <w:r w:rsidRPr="00A35F12">
              <w:rPr>
                <w:rFonts w:ascii="Verdana" w:eastAsia="Times New Roman" w:hAnsi="Verdana" w:cs="Times New Roman"/>
                <w:sz w:val="20"/>
                <w:szCs w:val="20"/>
                <w:lang w:eastAsia="en-GB"/>
              </w:rPr>
              <w:t>Name of training provider</w:t>
            </w:r>
          </w:p>
        </w:tc>
        <w:tc>
          <w:tcPr>
            <w:tcW w:w="1980" w:type="dxa"/>
            <w:vAlign w:val="center"/>
          </w:tcPr>
          <w:p w14:paraId="69205C74" w14:textId="77777777" w:rsidR="00A35F12" w:rsidRPr="00A35F12" w:rsidRDefault="00A35F12" w:rsidP="00A35F12">
            <w:pPr>
              <w:spacing w:beforeLines="20" w:before="48" w:afterLines="20" w:after="48" w:line="240" w:lineRule="auto"/>
              <w:jc w:val="center"/>
              <w:rPr>
                <w:rFonts w:ascii="Verdana" w:eastAsia="Times New Roman" w:hAnsi="Verdana" w:cs="Times New Roman"/>
                <w:sz w:val="20"/>
                <w:szCs w:val="20"/>
                <w:lang w:eastAsia="en-GB"/>
              </w:rPr>
            </w:pPr>
            <w:r w:rsidRPr="00A35F12">
              <w:rPr>
                <w:rFonts w:ascii="Verdana" w:eastAsia="Times New Roman" w:hAnsi="Verdana" w:cs="Times New Roman"/>
                <w:sz w:val="20"/>
                <w:szCs w:val="20"/>
                <w:lang w:eastAsia="en-GB"/>
              </w:rPr>
              <w:t>Grade</w:t>
            </w:r>
          </w:p>
        </w:tc>
        <w:tc>
          <w:tcPr>
            <w:tcW w:w="1980" w:type="dxa"/>
            <w:vAlign w:val="center"/>
          </w:tcPr>
          <w:p w14:paraId="1987BB2A" w14:textId="77777777" w:rsidR="00A35F12" w:rsidRPr="00A35F12" w:rsidRDefault="00A35F12" w:rsidP="00A35F12">
            <w:pPr>
              <w:spacing w:beforeLines="20" w:before="48" w:afterLines="20" w:after="48" w:line="240" w:lineRule="auto"/>
              <w:jc w:val="center"/>
              <w:rPr>
                <w:rFonts w:ascii="Verdana" w:eastAsia="Times New Roman" w:hAnsi="Verdana" w:cs="Times New Roman"/>
                <w:b/>
                <w:sz w:val="20"/>
                <w:szCs w:val="20"/>
                <w:u w:val="single"/>
                <w:lang w:eastAsia="en-GB"/>
              </w:rPr>
            </w:pPr>
            <w:r w:rsidRPr="00A35F12">
              <w:rPr>
                <w:rFonts w:ascii="Verdana" w:eastAsia="Times New Roman" w:hAnsi="Verdana" w:cs="Times New Roman"/>
                <w:sz w:val="20"/>
                <w:szCs w:val="20"/>
                <w:lang w:eastAsia="en-GB"/>
              </w:rPr>
              <w:t>Year achieved</w:t>
            </w:r>
          </w:p>
        </w:tc>
      </w:tr>
      <w:tr w:rsidR="00A35F12" w:rsidRPr="00A35F12" w14:paraId="40B5874C" w14:textId="77777777" w:rsidTr="00A35F12">
        <w:trPr>
          <w:trHeight w:val="397"/>
        </w:trPr>
        <w:tc>
          <w:tcPr>
            <w:tcW w:w="2628" w:type="dxa"/>
          </w:tcPr>
          <w:p w14:paraId="0A0AA3F6" w14:textId="77777777" w:rsidR="00A35F12" w:rsidRPr="00A35F12" w:rsidRDefault="00A35F12" w:rsidP="00A35F12">
            <w:pPr>
              <w:spacing w:beforeLines="20" w:before="48" w:afterLines="20" w:after="48" w:line="240" w:lineRule="auto"/>
              <w:rPr>
                <w:rFonts w:ascii="Verdana" w:eastAsia="Times New Roman" w:hAnsi="Verdana" w:cs="Times New Roman"/>
                <w:sz w:val="20"/>
                <w:szCs w:val="20"/>
                <w:lang w:eastAsia="en-GB"/>
              </w:rPr>
            </w:pPr>
          </w:p>
        </w:tc>
        <w:tc>
          <w:tcPr>
            <w:tcW w:w="3600" w:type="dxa"/>
          </w:tcPr>
          <w:p w14:paraId="5540CF69" w14:textId="77777777" w:rsidR="00A35F12" w:rsidRPr="00A35F12" w:rsidRDefault="00A35F12" w:rsidP="00A35F12">
            <w:pPr>
              <w:spacing w:beforeLines="20" w:before="48" w:afterLines="20" w:after="48" w:line="240" w:lineRule="auto"/>
              <w:rPr>
                <w:rFonts w:ascii="Verdana" w:eastAsia="Times New Roman" w:hAnsi="Verdana" w:cs="Times New Roman"/>
                <w:sz w:val="20"/>
                <w:szCs w:val="20"/>
                <w:lang w:eastAsia="en-GB"/>
              </w:rPr>
            </w:pPr>
          </w:p>
        </w:tc>
        <w:tc>
          <w:tcPr>
            <w:tcW w:w="1980" w:type="dxa"/>
          </w:tcPr>
          <w:p w14:paraId="3261CE14" w14:textId="77777777" w:rsidR="00A35F12" w:rsidRPr="00A35F12" w:rsidRDefault="00A35F12" w:rsidP="00A35F12">
            <w:pPr>
              <w:spacing w:beforeLines="20" w:before="48" w:afterLines="20" w:after="48" w:line="240" w:lineRule="auto"/>
              <w:rPr>
                <w:rFonts w:ascii="Verdana" w:eastAsia="Times New Roman" w:hAnsi="Verdana" w:cs="Times New Roman"/>
                <w:sz w:val="20"/>
                <w:szCs w:val="20"/>
                <w:lang w:eastAsia="en-GB"/>
              </w:rPr>
            </w:pPr>
          </w:p>
        </w:tc>
        <w:tc>
          <w:tcPr>
            <w:tcW w:w="1980" w:type="dxa"/>
          </w:tcPr>
          <w:p w14:paraId="6D2BB46C" w14:textId="77777777" w:rsidR="00A35F12" w:rsidRPr="00A35F12" w:rsidRDefault="00A35F12" w:rsidP="00A35F12">
            <w:pPr>
              <w:spacing w:beforeLines="20" w:before="48" w:afterLines="20" w:after="48" w:line="240" w:lineRule="auto"/>
              <w:rPr>
                <w:rFonts w:ascii="Verdana" w:eastAsia="Times New Roman" w:hAnsi="Verdana" w:cs="Times New Roman"/>
                <w:sz w:val="20"/>
                <w:szCs w:val="20"/>
                <w:lang w:eastAsia="en-GB"/>
              </w:rPr>
            </w:pPr>
          </w:p>
        </w:tc>
      </w:tr>
    </w:tbl>
    <w:p w14:paraId="0F145663" w14:textId="77777777" w:rsidR="00A35F12" w:rsidRPr="00A35F12" w:rsidRDefault="00A35F12" w:rsidP="00A35F12">
      <w:pPr>
        <w:spacing w:beforeLines="20" w:before="48" w:afterLines="20" w:after="48" w:line="240" w:lineRule="auto"/>
        <w:rPr>
          <w:rFonts w:ascii="Verdana" w:eastAsia="Times New Roman" w:hAnsi="Verdana" w:cs="Times New Roman"/>
          <w:b/>
          <w:sz w:val="20"/>
          <w:szCs w:val="20"/>
          <w:u w:val="single"/>
          <w:lang w:eastAsia="en-GB"/>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3600"/>
        <w:gridCol w:w="1980"/>
        <w:gridCol w:w="1980"/>
      </w:tblGrid>
      <w:tr w:rsidR="00A35F12" w:rsidRPr="00A35F12" w14:paraId="123445D5" w14:textId="77777777" w:rsidTr="00A35F12">
        <w:trPr>
          <w:trHeight w:val="567"/>
        </w:trPr>
        <w:tc>
          <w:tcPr>
            <w:tcW w:w="10188" w:type="dxa"/>
            <w:gridSpan w:val="4"/>
            <w:shd w:val="clear" w:color="auto" w:fill="00B050"/>
            <w:vAlign w:val="center"/>
          </w:tcPr>
          <w:p w14:paraId="1A42DD66" w14:textId="77777777" w:rsidR="00A35F12" w:rsidRPr="00A35F12" w:rsidRDefault="00A35F12" w:rsidP="00A35F12">
            <w:pPr>
              <w:spacing w:beforeLines="20" w:before="48" w:afterLines="20" w:after="48" w:line="240" w:lineRule="auto"/>
              <w:rPr>
                <w:rFonts w:ascii="Verdana" w:eastAsia="Times New Roman" w:hAnsi="Verdana" w:cs="Times New Roman"/>
                <w:b/>
                <w:sz w:val="20"/>
                <w:szCs w:val="20"/>
                <w:u w:val="single"/>
                <w:lang w:eastAsia="en-GB"/>
              </w:rPr>
            </w:pPr>
            <w:r w:rsidRPr="00A35F12">
              <w:rPr>
                <w:rFonts w:ascii="Verdana" w:eastAsia="Times New Roman" w:hAnsi="Verdana" w:cs="Times New Roman"/>
                <w:b/>
                <w:sz w:val="20"/>
                <w:szCs w:val="20"/>
                <w:lang w:eastAsia="en-GB"/>
              </w:rPr>
              <w:t>Specific qualifications related to teaching and education:</w:t>
            </w:r>
          </w:p>
        </w:tc>
      </w:tr>
      <w:tr w:rsidR="00A35F12" w:rsidRPr="00A35F12" w14:paraId="7522894C" w14:textId="77777777" w:rsidTr="00A35F12">
        <w:trPr>
          <w:trHeight w:val="397"/>
        </w:trPr>
        <w:tc>
          <w:tcPr>
            <w:tcW w:w="2628" w:type="dxa"/>
            <w:vAlign w:val="center"/>
          </w:tcPr>
          <w:p w14:paraId="7A67C38F" w14:textId="77777777" w:rsidR="00A35F12" w:rsidRPr="00A35F12" w:rsidRDefault="00A35F12" w:rsidP="00A35F12">
            <w:pPr>
              <w:spacing w:beforeLines="20" w:before="48" w:afterLines="20" w:after="48" w:line="240" w:lineRule="auto"/>
              <w:jc w:val="center"/>
              <w:rPr>
                <w:rFonts w:ascii="Verdana" w:eastAsia="Times New Roman" w:hAnsi="Verdana" w:cs="Times New Roman"/>
                <w:sz w:val="20"/>
                <w:szCs w:val="20"/>
                <w:lang w:eastAsia="en-GB"/>
              </w:rPr>
            </w:pPr>
            <w:r w:rsidRPr="00A35F12">
              <w:rPr>
                <w:rFonts w:ascii="Verdana" w:eastAsia="Times New Roman" w:hAnsi="Verdana" w:cs="Times New Roman"/>
                <w:sz w:val="20"/>
                <w:szCs w:val="20"/>
                <w:lang w:eastAsia="en-GB"/>
              </w:rPr>
              <w:t>Name of qualification (NPQH, SEN, PG Dip)</w:t>
            </w:r>
          </w:p>
        </w:tc>
        <w:tc>
          <w:tcPr>
            <w:tcW w:w="3600" w:type="dxa"/>
            <w:vAlign w:val="center"/>
          </w:tcPr>
          <w:p w14:paraId="79C63437" w14:textId="77777777" w:rsidR="00A35F12" w:rsidRPr="00A35F12" w:rsidRDefault="00A35F12" w:rsidP="00A35F12">
            <w:pPr>
              <w:spacing w:beforeLines="20" w:before="48" w:afterLines="20" w:after="48" w:line="240" w:lineRule="auto"/>
              <w:jc w:val="center"/>
              <w:rPr>
                <w:rFonts w:ascii="Verdana" w:eastAsia="Times New Roman" w:hAnsi="Verdana" w:cs="Times New Roman"/>
                <w:sz w:val="20"/>
                <w:szCs w:val="20"/>
                <w:u w:val="single"/>
                <w:lang w:eastAsia="en-GB"/>
              </w:rPr>
            </w:pPr>
            <w:r w:rsidRPr="00A35F12">
              <w:rPr>
                <w:rFonts w:ascii="Verdana" w:eastAsia="Times New Roman" w:hAnsi="Verdana" w:cs="Times New Roman"/>
                <w:sz w:val="20"/>
                <w:szCs w:val="20"/>
                <w:lang w:eastAsia="en-GB"/>
              </w:rPr>
              <w:t>Provider</w:t>
            </w:r>
          </w:p>
        </w:tc>
        <w:tc>
          <w:tcPr>
            <w:tcW w:w="1980" w:type="dxa"/>
            <w:vAlign w:val="center"/>
          </w:tcPr>
          <w:p w14:paraId="43CE1824" w14:textId="77777777" w:rsidR="00A35F12" w:rsidRPr="00A35F12" w:rsidRDefault="00A35F12" w:rsidP="00A35F12">
            <w:pPr>
              <w:spacing w:beforeLines="20" w:before="48" w:afterLines="20" w:after="48" w:line="240" w:lineRule="auto"/>
              <w:jc w:val="center"/>
              <w:rPr>
                <w:rFonts w:ascii="Verdana" w:eastAsia="Times New Roman" w:hAnsi="Verdana" w:cs="Times New Roman"/>
                <w:sz w:val="20"/>
                <w:szCs w:val="20"/>
                <w:lang w:eastAsia="en-GB"/>
              </w:rPr>
            </w:pPr>
            <w:r w:rsidRPr="00A35F12">
              <w:rPr>
                <w:rFonts w:ascii="Verdana" w:eastAsia="Times New Roman" w:hAnsi="Verdana" w:cs="Times New Roman"/>
                <w:sz w:val="20"/>
                <w:szCs w:val="20"/>
                <w:lang w:eastAsia="en-GB"/>
              </w:rPr>
              <w:t>Grade</w:t>
            </w:r>
          </w:p>
        </w:tc>
        <w:tc>
          <w:tcPr>
            <w:tcW w:w="1980" w:type="dxa"/>
            <w:vAlign w:val="center"/>
          </w:tcPr>
          <w:p w14:paraId="54810826" w14:textId="77777777" w:rsidR="00A35F12" w:rsidRPr="00A35F12" w:rsidRDefault="00A35F12" w:rsidP="00A35F12">
            <w:pPr>
              <w:spacing w:beforeLines="20" w:before="48" w:afterLines="20" w:after="48" w:line="240" w:lineRule="auto"/>
              <w:jc w:val="center"/>
              <w:rPr>
                <w:rFonts w:ascii="Verdana" w:eastAsia="Times New Roman" w:hAnsi="Verdana" w:cs="Times New Roman"/>
                <w:b/>
                <w:sz w:val="20"/>
                <w:szCs w:val="20"/>
                <w:u w:val="single"/>
                <w:lang w:eastAsia="en-GB"/>
              </w:rPr>
            </w:pPr>
            <w:r w:rsidRPr="00A35F12">
              <w:rPr>
                <w:rFonts w:ascii="Verdana" w:eastAsia="Times New Roman" w:hAnsi="Verdana" w:cs="Times New Roman"/>
                <w:sz w:val="20"/>
                <w:szCs w:val="20"/>
                <w:lang w:eastAsia="en-GB"/>
              </w:rPr>
              <w:t>Date achieved (</w:t>
            </w:r>
            <w:proofErr w:type="spellStart"/>
            <w:r w:rsidRPr="00A35F12">
              <w:rPr>
                <w:rFonts w:ascii="Verdana" w:eastAsia="Times New Roman" w:hAnsi="Verdana" w:cs="Times New Roman"/>
                <w:sz w:val="20"/>
                <w:szCs w:val="20"/>
                <w:lang w:eastAsia="en-GB"/>
              </w:rPr>
              <w:t>dd</w:t>
            </w:r>
            <w:proofErr w:type="spellEnd"/>
            <w:r w:rsidRPr="00A35F12">
              <w:rPr>
                <w:rFonts w:ascii="Verdana" w:eastAsia="Times New Roman" w:hAnsi="Verdana" w:cs="Times New Roman"/>
                <w:sz w:val="20"/>
                <w:szCs w:val="20"/>
                <w:lang w:eastAsia="en-GB"/>
              </w:rPr>
              <w:t>/mm/</w:t>
            </w:r>
            <w:proofErr w:type="spellStart"/>
            <w:r w:rsidRPr="00A35F12">
              <w:rPr>
                <w:rFonts w:ascii="Verdana" w:eastAsia="Times New Roman" w:hAnsi="Verdana" w:cs="Times New Roman"/>
                <w:sz w:val="20"/>
                <w:szCs w:val="20"/>
                <w:lang w:eastAsia="en-GB"/>
              </w:rPr>
              <w:t>yy</w:t>
            </w:r>
            <w:proofErr w:type="spellEnd"/>
            <w:r w:rsidRPr="00A35F12">
              <w:rPr>
                <w:rFonts w:ascii="Verdana" w:eastAsia="Times New Roman" w:hAnsi="Verdana" w:cs="Times New Roman"/>
                <w:sz w:val="20"/>
                <w:szCs w:val="20"/>
                <w:lang w:eastAsia="en-GB"/>
              </w:rPr>
              <w:t>)</w:t>
            </w:r>
          </w:p>
        </w:tc>
      </w:tr>
      <w:tr w:rsidR="00A35F12" w:rsidRPr="00A35F12" w14:paraId="591208EC" w14:textId="77777777" w:rsidTr="00A35F12">
        <w:trPr>
          <w:trHeight w:val="397"/>
        </w:trPr>
        <w:tc>
          <w:tcPr>
            <w:tcW w:w="2628" w:type="dxa"/>
          </w:tcPr>
          <w:p w14:paraId="48FA0D3D" w14:textId="77777777" w:rsidR="00A35F12" w:rsidRPr="00A35F12" w:rsidRDefault="00A35F12" w:rsidP="00A35F12">
            <w:pPr>
              <w:spacing w:beforeLines="20" w:before="48" w:afterLines="20" w:after="48" w:line="240" w:lineRule="auto"/>
              <w:rPr>
                <w:rFonts w:ascii="Verdana" w:eastAsia="Times New Roman" w:hAnsi="Verdana" w:cs="Times New Roman"/>
                <w:sz w:val="20"/>
                <w:szCs w:val="20"/>
                <w:lang w:eastAsia="en-GB"/>
              </w:rPr>
            </w:pPr>
          </w:p>
        </w:tc>
        <w:tc>
          <w:tcPr>
            <w:tcW w:w="3600" w:type="dxa"/>
          </w:tcPr>
          <w:p w14:paraId="3BDAB4E7" w14:textId="77777777" w:rsidR="00A35F12" w:rsidRPr="00A35F12" w:rsidRDefault="00A35F12" w:rsidP="00A35F12">
            <w:pPr>
              <w:spacing w:beforeLines="20" w:before="48" w:afterLines="20" w:after="48" w:line="240" w:lineRule="auto"/>
              <w:rPr>
                <w:rFonts w:ascii="Verdana" w:eastAsia="Times New Roman" w:hAnsi="Verdana" w:cs="Times New Roman"/>
                <w:sz w:val="20"/>
                <w:szCs w:val="20"/>
                <w:lang w:eastAsia="en-GB"/>
              </w:rPr>
            </w:pPr>
          </w:p>
        </w:tc>
        <w:tc>
          <w:tcPr>
            <w:tcW w:w="1980" w:type="dxa"/>
          </w:tcPr>
          <w:p w14:paraId="505AD04B" w14:textId="77777777" w:rsidR="00A35F12" w:rsidRPr="00A35F12" w:rsidRDefault="00A35F12" w:rsidP="00A35F12">
            <w:pPr>
              <w:spacing w:beforeLines="20" w:before="48" w:afterLines="20" w:after="48" w:line="240" w:lineRule="auto"/>
              <w:rPr>
                <w:rFonts w:ascii="Verdana" w:eastAsia="Times New Roman" w:hAnsi="Verdana" w:cs="Times New Roman"/>
                <w:sz w:val="20"/>
                <w:szCs w:val="20"/>
                <w:lang w:eastAsia="en-GB"/>
              </w:rPr>
            </w:pPr>
          </w:p>
        </w:tc>
        <w:tc>
          <w:tcPr>
            <w:tcW w:w="1980" w:type="dxa"/>
          </w:tcPr>
          <w:p w14:paraId="46F5A6EF" w14:textId="77777777" w:rsidR="00A35F12" w:rsidRPr="00A35F12" w:rsidRDefault="00A35F12" w:rsidP="00A35F12">
            <w:pPr>
              <w:spacing w:beforeLines="20" w:before="48" w:afterLines="20" w:after="48" w:line="240" w:lineRule="auto"/>
              <w:rPr>
                <w:rFonts w:ascii="Verdana" w:eastAsia="Times New Roman" w:hAnsi="Verdana" w:cs="Times New Roman"/>
                <w:sz w:val="20"/>
                <w:szCs w:val="20"/>
                <w:lang w:eastAsia="en-GB"/>
              </w:rPr>
            </w:pPr>
          </w:p>
        </w:tc>
      </w:tr>
      <w:tr w:rsidR="00A35F12" w:rsidRPr="00A35F12" w14:paraId="11D6B917" w14:textId="77777777" w:rsidTr="00A35F12">
        <w:trPr>
          <w:trHeight w:val="397"/>
        </w:trPr>
        <w:tc>
          <w:tcPr>
            <w:tcW w:w="2628" w:type="dxa"/>
          </w:tcPr>
          <w:p w14:paraId="23ED275E" w14:textId="77777777" w:rsidR="00A35F12" w:rsidRPr="00A35F12" w:rsidRDefault="00A35F12" w:rsidP="00A35F12">
            <w:pPr>
              <w:spacing w:beforeLines="20" w:before="48" w:afterLines="20" w:after="48" w:line="240" w:lineRule="auto"/>
              <w:rPr>
                <w:rFonts w:ascii="Verdana" w:eastAsia="Times New Roman" w:hAnsi="Verdana" w:cs="Times New Roman"/>
                <w:sz w:val="20"/>
                <w:szCs w:val="20"/>
                <w:lang w:eastAsia="en-GB"/>
              </w:rPr>
            </w:pPr>
          </w:p>
        </w:tc>
        <w:tc>
          <w:tcPr>
            <w:tcW w:w="3600" w:type="dxa"/>
          </w:tcPr>
          <w:p w14:paraId="5C0C0E9F" w14:textId="77777777" w:rsidR="00A35F12" w:rsidRPr="00A35F12" w:rsidRDefault="00A35F12" w:rsidP="00A35F12">
            <w:pPr>
              <w:spacing w:beforeLines="20" w:before="48" w:afterLines="20" w:after="48" w:line="240" w:lineRule="auto"/>
              <w:rPr>
                <w:rFonts w:ascii="Verdana" w:eastAsia="Times New Roman" w:hAnsi="Verdana" w:cs="Times New Roman"/>
                <w:sz w:val="20"/>
                <w:szCs w:val="20"/>
                <w:lang w:eastAsia="en-GB"/>
              </w:rPr>
            </w:pPr>
          </w:p>
        </w:tc>
        <w:tc>
          <w:tcPr>
            <w:tcW w:w="1980" w:type="dxa"/>
          </w:tcPr>
          <w:p w14:paraId="5599E2EB" w14:textId="77777777" w:rsidR="00A35F12" w:rsidRPr="00A35F12" w:rsidRDefault="00A35F12" w:rsidP="00A35F12">
            <w:pPr>
              <w:spacing w:beforeLines="20" w:before="48" w:afterLines="20" w:after="48" w:line="240" w:lineRule="auto"/>
              <w:rPr>
                <w:rFonts w:ascii="Verdana" w:eastAsia="Times New Roman" w:hAnsi="Verdana" w:cs="Times New Roman"/>
                <w:sz w:val="20"/>
                <w:szCs w:val="20"/>
                <w:lang w:eastAsia="en-GB"/>
              </w:rPr>
            </w:pPr>
          </w:p>
        </w:tc>
        <w:tc>
          <w:tcPr>
            <w:tcW w:w="1980" w:type="dxa"/>
          </w:tcPr>
          <w:p w14:paraId="0BA34690" w14:textId="77777777" w:rsidR="00A35F12" w:rsidRPr="00A35F12" w:rsidRDefault="00A35F12" w:rsidP="00A35F12">
            <w:pPr>
              <w:spacing w:beforeLines="20" w:before="48" w:afterLines="20" w:after="48" w:line="240" w:lineRule="auto"/>
              <w:rPr>
                <w:rFonts w:ascii="Verdana" w:eastAsia="Times New Roman" w:hAnsi="Verdana" w:cs="Times New Roman"/>
                <w:sz w:val="20"/>
                <w:szCs w:val="20"/>
                <w:lang w:eastAsia="en-GB"/>
              </w:rPr>
            </w:pPr>
          </w:p>
        </w:tc>
      </w:tr>
      <w:tr w:rsidR="00A35F12" w:rsidRPr="00A35F12" w14:paraId="47C882C9" w14:textId="77777777" w:rsidTr="00A35F12">
        <w:trPr>
          <w:trHeight w:val="397"/>
        </w:trPr>
        <w:tc>
          <w:tcPr>
            <w:tcW w:w="2628" w:type="dxa"/>
          </w:tcPr>
          <w:p w14:paraId="7587525D" w14:textId="77777777" w:rsidR="00A35F12" w:rsidRPr="00A35F12" w:rsidRDefault="00A35F12" w:rsidP="00A35F12">
            <w:pPr>
              <w:spacing w:beforeLines="20" w:before="48" w:afterLines="20" w:after="48" w:line="240" w:lineRule="auto"/>
              <w:rPr>
                <w:rFonts w:ascii="Verdana" w:eastAsia="Times New Roman" w:hAnsi="Verdana" w:cs="Times New Roman"/>
                <w:sz w:val="20"/>
                <w:szCs w:val="20"/>
                <w:lang w:eastAsia="en-GB"/>
              </w:rPr>
            </w:pPr>
          </w:p>
        </w:tc>
        <w:tc>
          <w:tcPr>
            <w:tcW w:w="3600" w:type="dxa"/>
          </w:tcPr>
          <w:p w14:paraId="636F9DAA" w14:textId="77777777" w:rsidR="00A35F12" w:rsidRPr="00A35F12" w:rsidRDefault="00A35F12" w:rsidP="00A35F12">
            <w:pPr>
              <w:spacing w:beforeLines="20" w:before="48" w:afterLines="20" w:after="48" w:line="240" w:lineRule="auto"/>
              <w:rPr>
                <w:rFonts w:ascii="Verdana" w:eastAsia="Times New Roman" w:hAnsi="Verdana" w:cs="Times New Roman"/>
                <w:sz w:val="20"/>
                <w:szCs w:val="20"/>
                <w:lang w:eastAsia="en-GB"/>
              </w:rPr>
            </w:pPr>
          </w:p>
        </w:tc>
        <w:tc>
          <w:tcPr>
            <w:tcW w:w="1980" w:type="dxa"/>
          </w:tcPr>
          <w:p w14:paraId="4C00618B" w14:textId="77777777" w:rsidR="00A35F12" w:rsidRPr="00A35F12" w:rsidRDefault="00A35F12" w:rsidP="00A35F12">
            <w:pPr>
              <w:spacing w:beforeLines="20" w:before="48" w:afterLines="20" w:after="48" w:line="240" w:lineRule="auto"/>
              <w:rPr>
                <w:rFonts w:ascii="Verdana" w:eastAsia="Times New Roman" w:hAnsi="Verdana" w:cs="Times New Roman"/>
                <w:sz w:val="20"/>
                <w:szCs w:val="20"/>
                <w:lang w:eastAsia="en-GB"/>
              </w:rPr>
            </w:pPr>
          </w:p>
        </w:tc>
        <w:tc>
          <w:tcPr>
            <w:tcW w:w="1980" w:type="dxa"/>
          </w:tcPr>
          <w:p w14:paraId="45AAE2B8" w14:textId="77777777" w:rsidR="00A35F12" w:rsidRPr="00A35F12" w:rsidRDefault="00A35F12" w:rsidP="00A35F12">
            <w:pPr>
              <w:spacing w:beforeLines="20" w:before="48" w:afterLines="20" w:after="48" w:line="240" w:lineRule="auto"/>
              <w:rPr>
                <w:rFonts w:ascii="Verdana" w:eastAsia="Times New Roman" w:hAnsi="Verdana" w:cs="Times New Roman"/>
                <w:sz w:val="20"/>
                <w:szCs w:val="20"/>
                <w:lang w:eastAsia="en-GB"/>
              </w:rPr>
            </w:pPr>
          </w:p>
        </w:tc>
      </w:tr>
    </w:tbl>
    <w:p w14:paraId="724E3FF8" w14:textId="77777777" w:rsidR="00A35F12" w:rsidRPr="00A35F12" w:rsidRDefault="00A35F12" w:rsidP="00A35F12">
      <w:pPr>
        <w:spacing w:beforeLines="20" w:before="48" w:afterLines="20" w:after="48" w:line="240" w:lineRule="auto"/>
        <w:rPr>
          <w:rFonts w:ascii="Arial" w:eastAsia="Times New Roman" w:hAnsi="Arial" w:cs="Times New Roman"/>
          <w:lang w:eastAsia="en-GB"/>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94"/>
        <w:gridCol w:w="3114"/>
        <w:gridCol w:w="1980"/>
      </w:tblGrid>
      <w:tr w:rsidR="00A35F12" w:rsidRPr="00A35F12" w14:paraId="710D4A8C" w14:textId="77777777" w:rsidTr="00A35F12">
        <w:trPr>
          <w:trHeight w:val="567"/>
        </w:trPr>
        <w:tc>
          <w:tcPr>
            <w:tcW w:w="10188" w:type="dxa"/>
            <w:gridSpan w:val="3"/>
            <w:shd w:val="clear" w:color="auto" w:fill="00B050"/>
            <w:vAlign w:val="center"/>
          </w:tcPr>
          <w:p w14:paraId="3EF8FCF6" w14:textId="77777777" w:rsidR="00A35F12" w:rsidRPr="00A35F12" w:rsidRDefault="00A35F12" w:rsidP="00A35F12">
            <w:pPr>
              <w:spacing w:beforeLines="20" w:before="48" w:afterLines="20" w:after="48" w:line="240" w:lineRule="auto"/>
              <w:rPr>
                <w:rFonts w:ascii="Verdana" w:eastAsia="Times New Roman" w:hAnsi="Verdana" w:cs="Times New Roman"/>
                <w:b/>
                <w:u w:val="single"/>
                <w:lang w:eastAsia="en-GB"/>
              </w:rPr>
            </w:pPr>
            <w:r w:rsidRPr="00A35F12">
              <w:rPr>
                <w:rFonts w:ascii="Verdana" w:eastAsia="Times New Roman" w:hAnsi="Verdana" w:cs="Times New Roman"/>
                <w:b/>
                <w:lang w:eastAsia="en-GB"/>
              </w:rPr>
              <w:t>Teacher Training (for teaching posts only)</w:t>
            </w:r>
          </w:p>
        </w:tc>
      </w:tr>
      <w:tr w:rsidR="00A35F12" w:rsidRPr="00A35F12" w14:paraId="0BD6A783" w14:textId="77777777" w:rsidTr="00A35F12">
        <w:trPr>
          <w:trHeight w:val="397"/>
        </w:trPr>
        <w:tc>
          <w:tcPr>
            <w:tcW w:w="8208" w:type="dxa"/>
            <w:gridSpan w:val="2"/>
            <w:vAlign w:val="center"/>
          </w:tcPr>
          <w:p w14:paraId="25F1CD41" w14:textId="77777777" w:rsidR="00A35F12" w:rsidRPr="00A35F12" w:rsidRDefault="00A35F12" w:rsidP="00A35F12">
            <w:pPr>
              <w:spacing w:beforeLines="20" w:before="48" w:afterLines="20" w:after="48" w:line="240" w:lineRule="auto"/>
              <w:rPr>
                <w:rFonts w:ascii="Verdana" w:eastAsia="Times New Roman" w:hAnsi="Verdana" w:cs="Times New Roman"/>
                <w:sz w:val="20"/>
                <w:szCs w:val="20"/>
                <w:lang w:eastAsia="en-GB"/>
              </w:rPr>
            </w:pPr>
            <w:r w:rsidRPr="00A35F12">
              <w:rPr>
                <w:rFonts w:ascii="Verdana" w:eastAsia="Times New Roman" w:hAnsi="Verdana" w:cs="Times New Roman"/>
                <w:sz w:val="20"/>
                <w:szCs w:val="20"/>
                <w:lang w:eastAsia="en-GB"/>
              </w:rPr>
              <w:t>Do you have Qualified Teacher Status?</w:t>
            </w:r>
          </w:p>
        </w:tc>
        <w:tc>
          <w:tcPr>
            <w:tcW w:w="1980" w:type="dxa"/>
            <w:vAlign w:val="center"/>
          </w:tcPr>
          <w:p w14:paraId="485BFBC6" w14:textId="77777777" w:rsidR="00A35F12" w:rsidRPr="00A35F12" w:rsidRDefault="00A35F12" w:rsidP="00A35F12">
            <w:pPr>
              <w:spacing w:beforeLines="20" w:before="48" w:afterLines="20" w:after="48" w:line="240" w:lineRule="auto"/>
              <w:jc w:val="center"/>
              <w:rPr>
                <w:rFonts w:ascii="Verdana" w:eastAsia="Times New Roman" w:hAnsi="Verdana" w:cs="Times New Roman"/>
                <w:sz w:val="20"/>
                <w:szCs w:val="20"/>
                <w:lang w:eastAsia="en-GB"/>
              </w:rPr>
            </w:pPr>
            <w:r w:rsidRPr="00A35F12">
              <w:rPr>
                <w:rFonts w:ascii="Verdana" w:eastAsia="Times New Roman" w:hAnsi="Verdana" w:cs="Times New Roman"/>
                <w:sz w:val="20"/>
                <w:szCs w:val="20"/>
                <w:lang w:eastAsia="en-GB"/>
              </w:rPr>
              <w:t>Yes/No</w:t>
            </w:r>
          </w:p>
        </w:tc>
      </w:tr>
      <w:tr w:rsidR="00A35F12" w:rsidRPr="00A35F12" w14:paraId="1E29B5E8" w14:textId="77777777" w:rsidTr="00A35F12">
        <w:trPr>
          <w:trHeight w:val="397"/>
        </w:trPr>
        <w:tc>
          <w:tcPr>
            <w:tcW w:w="10188" w:type="dxa"/>
            <w:gridSpan w:val="3"/>
            <w:vAlign w:val="center"/>
          </w:tcPr>
          <w:p w14:paraId="44E4F221" w14:textId="77777777" w:rsidR="00A35F12" w:rsidRPr="00A35F12" w:rsidRDefault="00A35F12" w:rsidP="00A35F12">
            <w:pPr>
              <w:spacing w:beforeLines="20" w:before="48" w:afterLines="20" w:after="48" w:line="240" w:lineRule="auto"/>
              <w:rPr>
                <w:rFonts w:ascii="Verdana" w:eastAsia="Times New Roman" w:hAnsi="Verdana" w:cs="Times New Roman"/>
                <w:sz w:val="20"/>
                <w:szCs w:val="20"/>
                <w:lang w:eastAsia="en-GB"/>
              </w:rPr>
            </w:pPr>
            <w:r w:rsidRPr="00A35F12">
              <w:rPr>
                <w:rFonts w:ascii="Verdana" w:eastAsia="Times New Roman" w:hAnsi="Verdana" w:cs="Times New Roman"/>
                <w:sz w:val="20"/>
                <w:szCs w:val="20"/>
                <w:lang w:eastAsia="en-GB"/>
              </w:rPr>
              <w:t xml:space="preserve">Date achieved: </w:t>
            </w:r>
          </w:p>
        </w:tc>
      </w:tr>
      <w:tr w:rsidR="00A35F12" w:rsidRPr="00A35F12" w14:paraId="0B443E39" w14:textId="77777777" w:rsidTr="00A35F12">
        <w:trPr>
          <w:trHeight w:val="397"/>
        </w:trPr>
        <w:tc>
          <w:tcPr>
            <w:tcW w:w="10188" w:type="dxa"/>
            <w:gridSpan w:val="3"/>
            <w:tcBorders>
              <w:bottom w:val="single" w:sz="4" w:space="0" w:color="auto"/>
            </w:tcBorders>
            <w:vAlign w:val="center"/>
          </w:tcPr>
          <w:p w14:paraId="4134378F" w14:textId="77777777" w:rsidR="00A35F12" w:rsidRPr="00A35F12" w:rsidRDefault="00A35F12" w:rsidP="00A35F12">
            <w:pPr>
              <w:spacing w:beforeLines="20" w:before="48" w:afterLines="20" w:after="48" w:line="240" w:lineRule="auto"/>
              <w:rPr>
                <w:rFonts w:ascii="Verdana" w:eastAsia="Times New Roman" w:hAnsi="Verdana" w:cs="Times New Roman"/>
                <w:sz w:val="20"/>
                <w:szCs w:val="20"/>
                <w:lang w:eastAsia="en-GB"/>
              </w:rPr>
            </w:pPr>
            <w:r w:rsidRPr="00A35F12">
              <w:rPr>
                <w:rFonts w:ascii="Verdana" w:eastAsia="Times New Roman" w:hAnsi="Verdana" w:cs="Times New Roman"/>
                <w:sz w:val="20"/>
                <w:szCs w:val="20"/>
                <w:lang w:eastAsia="en-GB"/>
              </w:rPr>
              <w:t xml:space="preserve">DFES GTC/Teacher reference number: </w:t>
            </w:r>
          </w:p>
        </w:tc>
      </w:tr>
      <w:tr w:rsidR="00A35F12" w:rsidRPr="00A35F12" w14:paraId="13AAE426" w14:textId="77777777" w:rsidTr="00A35F12">
        <w:trPr>
          <w:trHeight w:val="397"/>
        </w:trPr>
        <w:tc>
          <w:tcPr>
            <w:tcW w:w="10188" w:type="dxa"/>
            <w:gridSpan w:val="3"/>
            <w:tcBorders>
              <w:bottom w:val="nil"/>
            </w:tcBorders>
            <w:vAlign w:val="center"/>
          </w:tcPr>
          <w:p w14:paraId="5413B8F1" w14:textId="77777777" w:rsidR="00A35F12" w:rsidRPr="00A35F12" w:rsidRDefault="00A35F12" w:rsidP="00A35F12">
            <w:pPr>
              <w:spacing w:beforeLines="20" w:before="48" w:afterLines="20" w:after="48" w:line="240" w:lineRule="auto"/>
              <w:rPr>
                <w:rFonts w:ascii="Verdana" w:eastAsia="Times New Roman" w:hAnsi="Verdana" w:cs="Times New Roman"/>
                <w:sz w:val="20"/>
                <w:szCs w:val="20"/>
                <w:lang w:eastAsia="en-GB"/>
              </w:rPr>
            </w:pPr>
            <w:r w:rsidRPr="00A35F12">
              <w:rPr>
                <w:rFonts w:ascii="Verdana" w:eastAsia="Times New Roman" w:hAnsi="Verdana" w:cs="Times New Roman"/>
                <w:sz w:val="20"/>
                <w:szCs w:val="20"/>
                <w:lang w:eastAsia="en-GB"/>
              </w:rPr>
              <w:t>Statutory induction period (if qualified after 7</w:t>
            </w:r>
            <w:r w:rsidRPr="00A35F12">
              <w:rPr>
                <w:rFonts w:ascii="Verdana" w:eastAsia="Times New Roman" w:hAnsi="Verdana" w:cs="Times New Roman"/>
                <w:sz w:val="20"/>
                <w:szCs w:val="20"/>
                <w:vertAlign w:val="superscript"/>
                <w:lang w:eastAsia="en-GB"/>
              </w:rPr>
              <w:t>th</w:t>
            </w:r>
            <w:r w:rsidRPr="00A35F12">
              <w:rPr>
                <w:rFonts w:ascii="Verdana" w:eastAsia="Times New Roman" w:hAnsi="Verdana" w:cs="Times New Roman"/>
                <w:sz w:val="20"/>
                <w:szCs w:val="20"/>
                <w:lang w:eastAsia="en-GB"/>
              </w:rPr>
              <w:t xml:space="preserve"> May 1999):-</w:t>
            </w:r>
          </w:p>
        </w:tc>
      </w:tr>
      <w:tr w:rsidR="00A35F12" w:rsidRPr="00A35F12" w14:paraId="5B8830B8" w14:textId="77777777" w:rsidTr="00A35F12">
        <w:trPr>
          <w:trHeight w:val="397"/>
        </w:trPr>
        <w:tc>
          <w:tcPr>
            <w:tcW w:w="5094" w:type="dxa"/>
            <w:tcBorders>
              <w:top w:val="nil"/>
              <w:right w:val="nil"/>
            </w:tcBorders>
            <w:vAlign w:val="center"/>
          </w:tcPr>
          <w:p w14:paraId="1DFF3D2E" w14:textId="77777777" w:rsidR="00A35F12" w:rsidRPr="00A35F12" w:rsidRDefault="00A35F12" w:rsidP="00A35F12">
            <w:pPr>
              <w:spacing w:beforeLines="20" w:before="48" w:afterLines="20" w:after="48" w:line="240" w:lineRule="auto"/>
              <w:rPr>
                <w:rFonts w:ascii="Verdana" w:eastAsia="Times New Roman" w:hAnsi="Verdana" w:cs="Times New Roman"/>
                <w:sz w:val="20"/>
                <w:szCs w:val="20"/>
                <w:lang w:eastAsia="en-GB"/>
              </w:rPr>
            </w:pPr>
            <w:r w:rsidRPr="00A35F12">
              <w:rPr>
                <w:rFonts w:ascii="Verdana" w:eastAsia="Times New Roman" w:hAnsi="Verdana" w:cs="Times New Roman"/>
                <w:sz w:val="20"/>
                <w:szCs w:val="20"/>
                <w:lang w:eastAsia="en-GB"/>
              </w:rPr>
              <w:t xml:space="preserve">Started: </w:t>
            </w:r>
          </w:p>
        </w:tc>
        <w:tc>
          <w:tcPr>
            <w:tcW w:w="5094" w:type="dxa"/>
            <w:gridSpan w:val="2"/>
            <w:tcBorders>
              <w:top w:val="nil"/>
              <w:left w:val="nil"/>
            </w:tcBorders>
            <w:vAlign w:val="center"/>
          </w:tcPr>
          <w:p w14:paraId="63DACA1A" w14:textId="77777777" w:rsidR="00A35F12" w:rsidRPr="00A35F12" w:rsidRDefault="00A35F12" w:rsidP="00A35F12">
            <w:pPr>
              <w:spacing w:beforeLines="20" w:before="48" w:afterLines="20" w:after="48" w:line="240" w:lineRule="auto"/>
              <w:rPr>
                <w:rFonts w:ascii="Verdana" w:eastAsia="Times New Roman" w:hAnsi="Verdana" w:cs="Times New Roman"/>
                <w:sz w:val="20"/>
                <w:szCs w:val="20"/>
                <w:lang w:eastAsia="en-GB"/>
              </w:rPr>
            </w:pPr>
            <w:r w:rsidRPr="00A35F12">
              <w:rPr>
                <w:rFonts w:ascii="Verdana" w:eastAsia="Times New Roman" w:hAnsi="Verdana" w:cs="Times New Roman"/>
                <w:sz w:val="20"/>
                <w:szCs w:val="20"/>
                <w:lang w:eastAsia="en-GB"/>
              </w:rPr>
              <w:t xml:space="preserve">Completed: </w:t>
            </w:r>
          </w:p>
        </w:tc>
      </w:tr>
      <w:tr w:rsidR="00A35F12" w:rsidRPr="00A35F12" w14:paraId="1AE92850" w14:textId="77777777" w:rsidTr="00A35F12">
        <w:trPr>
          <w:trHeight w:val="397"/>
        </w:trPr>
        <w:tc>
          <w:tcPr>
            <w:tcW w:w="8208" w:type="dxa"/>
            <w:gridSpan w:val="2"/>
            <w:vAlign w:val="center"/>
          </w:tcPr>
          <w:p w14:paraId="12C1E48E" w14:textId="77777777" w:rsidR="00A35F12" w:rsidRPr="00A35F12" w:rsidRDefault="00A35F12" w:rsidP="00A35F12">
            <w:pPr>
              <w:spacing w:beforeLines="20" w:before="48" w:afterLines="20" w:after="48" w:line="240" w:lineRule="auto"/>
              <w:rPr>
                <w:rFonts w:ascii="Verdana" w:eastAsia="Times New Roman" w:hAnsi="Verdana" w:cs="Times New Roman"/>
                <w:sz w:val="20"/>
                <w:szCs w:val="20"/>
                <w:lang w:eastAsia="en-GB"/>
              </w:rPr>
            </w:pPr>
            <w:r w:rsidRPr="00A35F12">
              <w:rPr>
                <w:rFonts w:ascii="Verdana" w:eastAsia="Times New Roman" w:hAnsi="Verdana" w:cs="Times New Roman"/>
                <w:sz w:val="20"/>
                <w:szCs w:val="20"/>
                <w:lang w:eastAsia="en-GB"/>
              </w:rPr>
              <w:t xml:space="preserve">Are you subject to any conditions or prohibitions placed on you by the </w:t>
            </w:r>
            <w:proofErr w:type="gramStart"/>
            <w:r w:rsidRPr="00A35F12">
              <w:rPr>
                <w:rFonts w:ascii="Verdana" w:eastAsia="Times New Roman" w:hAnsi="Verdana" w:cs="Times New Roman"/>
                <w:sz w:val="20"/>
                <w:szCs w:val="20"/>
                <w:lang w:eastAsia="en-GB"/>
              </w:rPr>
              <w:t>GTC</w:t>
            </w:r>
            <w:proofErr w:type="gramEnd"/>
          </w:p>
          <w:p w14:paraId="3369C9AB" w14:textId="77777777" w:rsidR="00A35F12" w:rsidRPr="00A35F12" w:rsidRDefault="00A35F12" w:rsidP="00A35F12">
            <w:pPr>
              <w:spacing w:beforeLines="20" w:before="48" w:afterLines="20" w:after="48" w:line="240" w:lineRule="auto"/>
              <w:rPr>
                <w:rFonts w:ascii="Verdana" w:eastAsia="Times New Roman" w:hAnsi="Verdana" w:cs="Times New Roman"/>
                <w:sz w:val="20"/>
                <w:szCs w:val="20"/>
                <w:lang w:eastAsia="en-GB"/>
              </w:rPr>
            </w:pPr>
            <w:r w:rsidRPr="00A35F12">
              <w:rPr>
                <w:rFonts w:ascii="Verdana" w:eastAsia="Times New Roman" w:hAnsi="Verdana" w:cs="Times New Roman"/>
                <w:sz w:val="20"/>
                <w:szCs w:val="20"/>
                <w:lang w:eastAsia="en-GB"/>
              </w:rPr>
              <w:t>(or other) in the UK?</w:t>
            </w:r>
          </w:p>
        </w:tc>
        <w:tc>
          <w:tcPr>
            <w:tcW w:w="1980" w:type="dxa"/>
            <w:vAlign w:val="center"/>
          </w:tcPr>
          <w:p w14:paraId="7C6A73CB" w14:textId="77777777" w:rsidR="00A35F12" w:rsidRPr="00A35F12" w:rsidRDefault="00A35F12" w:rsidP="00A35F12">
            <w:pPr>
              <w:spacing w:beforeLines="20" w:before="48" w:afterLines="20" w:after="48" w:line="240" w:lineRule="auto"/>
              <w:jc w:val="center"/>
              <w:rPr>
                <w:rFonts w:ascii="Verdana" w:eastAsia="Times New Roman" w:hAnsi="Verdana" w:cs="Times New Roman"/>
                <w:sz w:val="20"/>
                <w:szCs w:val="20"/>
                <w:lang w:eastAsia="en-GB"/>
              </w:rPr>
            </w:pPr>
            <w:r w:rsidRPr="00A35F12">
              <w:rPr>
                <w:rFonts w:ascii="Verdana" w:eastAsia="Times New Roman" w:hAnsi="Verdana" w:cs="Times New Roman"/>
                <w:sz w:val="20"/>
                <w:szCs w:val="20"/>
                <w:lang w:eastAsia="en-GB"/>
              </w:rPr>
              <w:t>Yes/No</w:t>
            </w:r>
          </w:p>
        </w:tc>
      </w:tr>
      <w:tr w:rsidR="00A35F12" w:rsidRPr="00A35F12" w14:paraId="38CC1810" w14:textId="77777777" w:rsidTr="00A35F12">
        <w:trPr>
          <w:trHeight w:val="397"/>
        </w:trPr>
        <w:tc>
          <w:tcPr>
            <w:tcW w:w="10188" w:type="dxa"/>
            <w:gridSpan w:val="3"/>
            <w:vAlign w:val="center"/>
          </w:tcPr>
          <w:p w14:paraId="7DBC3863" w14:textId="77777777" w:rsidR="00A35F12" w:rsidRPr="00A35F12" w:rsidRDefault="00A35F12" w:rsidP="00A35F12">
            <w:pPr>
              <w:spacing w:beforeLines="20" w:before="48" w:afterLines="20" w:after="48" w:line="240" w:lineRule="auto"/>
              <w:rPr>
                <w:rFonts w:ascii="Verdana" w:eastAsia="Times New Roman" w:hAnsi="Verdana" w:cs="Times New Roman"/>
                <w:sz w:val="20"/>
                <w:szCs w:val="20"/>
                <w:lang w:eastAsia="en-GB"/>
              </w:rPr>
            </w:pPr>
            <w:r w:rsidRPr="00A35F12">
              <w:rPr>
                <w:rFonts w:ascii="Verdana" w:eastAsia="Times New Roman" w:hAnsi="Verdana" w:cs="Times New Roman"/>
                <w:sz w:val="20"/>
                <w:szCs w:val="20"/>
                <w:lang w:eastAsia="en-GB"/>
              </w:rPr>
              <w:t>If yes, please enclose details with dates in a sealed envelope and attach to this form</w:t>
            </w:r>
          </w:p>
        </w:tc>
      </w:tr>
    </w:tbl>
    <w:p w14:paraId="08C3FF73" w14:textId="77777777" w:rsidR="00A35F12" w:rsidRPr="00A35F12" w:rsidRDefault="00A35F12" w:rsidP="00A35F12">
      <w:pPr>
        <w:spacing w:beforeLines="20" w:before="48" w:afterLines="20" w:after="48" w:line="240" w:lineRule="auto"/>
        <w:rPr>
          <w:rFonts w:ascii="Verdana" w:eastAsia="Times New Roman" w:hAnsi="Verdana" w:cs="Times New Roman"/>
          <w:b/>
          <w:sz w:val="20"/>
          <w:szCs w:val="20"/>
          <w:u w:val="single"/>
          <w:lang w:eastAsia="en-GB"/>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9"/>
        <w:gridCol w:w="5514"/>
        <w:gridCol w:w="2075"/>
      </w:tblGrid>
      <w:tr w:rsidR="00A35F12" w:rsidRPr="00A35F12" w14:paraId="3ABC4EA0" w14:textId="77777777" w:rsidTr="00A35F12">
        <w:trPr>
          <w:trHeight w:val="567"/>
        </w:trPr>
        <w:tc>
          <w:tcPr>
            <w:tcW w:w="10188" w:type="dxa"/>
            <w:gridSpan w:val="3"/>
            <w:shd w:val="clear" w:color="auto" w:fill="00B050"/>
            <w:vAlign w:val="center"/>
          </w:tcPr>
          <w:p w14:paraId="622B85E3" w14:textId="77777777" w:rsidR="00A35F12" w:rsidRPr="00A35F12" w:rsidRDefault="00A35F12" w:rsidP="00A35F12">
            <w:pPr>
              <w:spacing w:beforeLines="20" w:before="48" w:afterLines="20" w:after="48" w:line="240" w:lineRule="auto"/>
              <w:rPr>
                <w:rFonts w:ascii="Verdana" w:eastAsia="Times New Roman" w:hAnsi="Verdana" w:cs="Times New Roman"/>
                <w:b/>
                <w:sz w:val="20"/>
                <w:szCs w:val="20"/>
                <w:u w:val="single"/>
                <w:lang w:eastAsia="en-GB"/>
              </w:rPr>
            </w:pPr>
            <w:r w:rsidRPr="00A35F12">
              <w:rPr>
                <w:rFonts w:ascii="Verdana" w:eastAsia="Times New Roman" w:hAnsi="Verdana" w:cs="Times New Roman"/>
                <w:b/>
                <w:lang w:eastAsia="en-GB"/>
              </w:rPr>
              <w:t>Non award bearing professional development undertaken in last five years</w:t>
            </w:r>
          </w:p>
        </w:tc>
      </w:tr>
      <w:tr w:rsidR="00A35F12" w:rsidRPr="00A35F12" w14:paraId="7E5EF79D" w14:textId="77777777" w:rsidTr="00A35F12">
        <w:trPr>
          <w:trHeight w:val="397"/>
        </w:trPr>
        <w:tc>
          <w:tcPr>
            <w:tcW w:w="2599" w:type="dxa"/>
            <w:vAlign w:val="center"/>
          </w:tcPr>
          <w:p w14:paraId="65211EF3" w14:textId="77777777" w:rsidR="00A35F12" w:rsidRPr="00A35F12" w:rsidRDefault="00A35F12" w:rsidP="00A35F12">
            <w:pPr>
              <w:spacing w:beforeLines="20" w:before="48" w:afterLines="20" w:after="48" w:line="240" w:lineRule="auto"/>
              <w:rPr>
                <w:rFonts w:ascii="Verdana" w:eastAsia="Times New Roman" w:hAnsi="Verdana" w:cs="Times New Roman"/>
                <w:b/>
                <w:sz w:val="20"/>
                <w:szCs w:val="20"/>
                <w:u w:val="single"/>
                <w:lang w:eastAsia="en-GB"/>
              </w:rPr>
            </w:pPr>
            <w:r w:rsidRPr="00A35F12">
              <w:rPr>
                <w:rFonts w:ascii="Verdana" w:eastAsia="Times New Roman" w:hAnsi="Verdana" w:cs="Times New Roman"/>
                <w:sz w:val="20"/>
                <w:szCs w:val="20"/>
                <w:lang w:eastAsia="en-GB"/>
              </w:rPr>
              <w:t>Name of provider</w:t>
            </w:r>
          </w:p>
        </w:tc>
        <w:tc>
          <w:tcPr>
            <w:tcW w:w="5514" w:type="dxa"/>
            <w:vAlign w:val="center"/>
          </w:tcPr>
          <w:p w14:paraId="42AD2D6A" w14:textId="77777777" w:rsidR="00A35F12" w:rsidRPr="00A35F12" w:rsidRDefault="00A35F12" w:rsidP="00A35F12">
            <w:pPr>
              <w:spacing w:beforeLines="20" w:before="48" w:afterLines="20" w:after="48" w:line="240" w:lineRule="auto"/>
              <w:rPr>
                <w:rFonts w:ascii="Verdana" w:eastAsia="Times New Roman" w:hAnsi="Verdana" w:cs="Times New Roman"/>
                <w:sz w:val="20"/>
                <w:szCs w:val="20"/>
                <w:u w:val="single"/>
                <w:lang w:eastAsia="en-GB"/>
              </w:rPr>
            </w:pPr>
            <w:r w:rsidRPr="00A35F12">
              <w:rPr>
                <w:rFonts w:ascii="Verdana" w:eastAsia="Times New Roman" w:hAnsi="Verdana" w:cs="Times New Roman"/>
                <w:sz w:val="20"/>
                <w:szCs w:val="20"/>
                <w:lang w:eastAsia="en-GB"/>
              </w:rPr>
              <w:t xml:space="preserve">Title of course/training (e.g. first aid at work, child protection, risk assessments, </w:t>
            </w:r>
            <w:proofErr w:type="spellStart"/>
            <w:r w:rsidRPr="00A35F12">
              <w:rPr>
                <w:rFonts w:ascii="Verdana" w:eastAsia="Times New Roman" w:hAnsi="Verdana" w:cs="Times New Roman"/>
                <w:sz w:val="20"/>
                <w:szCs w:val="20"/>
                <w:lang w:eastAsia="en-GB"/>
              </w:rPr>
              <w:t>etc</w:t>
            </w:r>
            <w:proofErr w:type="spellEnd"/>
            <w:r w:rsidRPr="00A35F12">
              <w:rPr>
                <w:rFonts w:ascii="Verdana" w:eastAsia="Times New Roman" w:hAnsi="Verdana" w:cs="Times New Roman"/>
                <w:sz w:val="20"/>
                <w:szCs w:val="20"/>
                <w:lang w:eastAsia="en-GB"/>
              </w:rPr>
              <w:t>)</w:t>
            </w:r>
          </w:p>
        </w:tc>
        <w:tc>
          <w:tcPr>
            <w:tcW w:w="2075" w:type="dxa"/>
            <w:vAlign w:val="center"/>
          </w:tcPr>
          <w:p w14:paraId="08B40CE2" w14:textId="77777777" w:rsidR="00A35F12" w:rsidRPr="00A35F12" w:rsidRDefault="00A35F12" w:rsidP="00A35F12">
            <w:pPr>
              <w:spacing w:beforeLines="20" w:before="48" w:afterLines="20" w:after="48" w:line="240" w:lineRule="auto"/>
              <w:rPr>
                <w:rFonts w:ascii="Verdana" w:eastAsia="Times New Roman" w:hAnsi="Verdana" w:cs="Times New Roman"/>
                <w:b/>
                <w:sz w:val="20"/>
                <w:szCs w:val="20"/>
                <w:u w:val="single"/>
                <w:lang w:eastAsia="en-GB"/>
              </w:rPr>
            </w:pPr>
            <w:r w:rsidRPr="00A35F12">
              <w:rPr>
                <w:rFonts w:ascii="Verdana" w:eastAsia="Times New Roman" w:hAnsi="Verdana" w:cs="Times New Roman"/>
                <w:sz w:val="20"/>
                <w:szCs w:val="20"/>
                <w:lang w:eastAsia="en-GB"/>
              </w:rPr>
              <w:t>Qualification/level of training</w:t>
            </w:r>
          </w:p>
        </w:tc>
      </w:tr>
      <w:tr w:rsidR="00A35F12" w:rsidRPr="00A35F12" w14:paraId="521B8BF9" w14:textId="77777777" w:rsidTr="00A35F12">
        <w:trPr>
          <w:trHeight w:val="397"/>
        </w:trPr>
        <w:tc>
          <w:tcPr>
            <w:tcW w:w="2599" w:type="dxa"/>
            <w:vAlign w:val="center"/>
          </w:tcPr>
          <w:p w14:paraId="1C4E471C" w14:textId="77777777" w:rsidR="00A35F12" w:rsidRPr="00A35F12" w:rsidRDefault="00A35F12" w:rsidP="00A35F12">
            <w:pPr>
              <w:spacing w:beforeLines="20" w:before="48" w:afterLines="20" w:after="48" w:line="240" w:lineRule="auto"/>
              <w:rPr>
                <w:rFonts w:ascii="Verdana" w:eastAsia="Times New Roman" w:hAnsi="Verdana" w:cs="Times New Roman"/>
                <w:sz w:val="20"/>
                <w:szCs w:val="20"/>
                <w:lang w:eastAsia="en-GB"/>
              </w:rPr>
            </w:pPr>
          </w:p>
        </w:tc>
        <w:tc>
          <w:tcPr>
            <w:tcW w:w="5514" w:type="dxa"/>
            <w:vAlign w:val="center"/>
          </w:tcPr>
          <w:p w14:paraId="020AC76E" w14:textId="77777777" w:rsidR="00A35F12" w:rsidRPr="00A35F12" w:rsidRDefault="00A35F12" w:rsidP="00A35F12">
            <w:pPr>
              <w:spacing w:beforeLines="20" w:before="48" w:afterLines="20" w:after="48" w:line="240" w:lineRule="auto"/>
              <w:rPr>
                <w:rFonts w:ascii="Verdana" w:eastAsia="Times New Roman" w:hAnsi="Verdana" w:cs="Times New Roman"/>
                <w:b/>
                <w:sz w:val="20"/>
                <w:szCs w:val="20"/>
                <w:lang w:eastAsia="en-GB"/>
              </w:rPr>
            </w:pPr>
          </w:p>
        </w:tc>
        <w:tc>
          <w:tcPr>
            <w:tcW w:w="2075" w:type="dxa"/>
            <w:vAlign w:val="center"/>
          </w:tcPr>
          <w:p w14:paraId="72917AA9" w14:textId="77777777" w:rsidR="00A35F12" w:rsidRPr="00A35F12" w:rsidRDefault="00A35F12" w:rsidP="00A35F12">
            <w:pPr>
              <w:spacing w:beforeLines="20" w:before="48" w:afterLines="20" w:after="48" w:line="240" w:lineRule="auto"/>
              <w:rPr>
                <w:rFonts w:ascii="Verdana" w:eastAsia="Times New Roman" w:hAnsi="Verdana" w:cs="Times New Roman"/>
                <w:b/>
                <w:sz w:val="20"/>
                <w:szCs w:val="20"/>
                <w:lang w:eastAsia="en-GB"/>
              </w:rPr>
            </w:pPr>
          </w:p>
        </w:tc>
      </w:tr>
    </w:tbl>
    <w:p w14:paraId="05D5B37D" w14:textId="77777777" w:rsidR="00A35F12" w:rsidRPr="00A35F12" w:rsidRDefault="00A35F12" w:rsidP="00A35F12">
      <w:pPr>
        <w:spacing w:beforeLines="20" w:before="48" w:afterLines="20" w:after="48" w:line="240" w:lineRule="auto"/>
        <w:rPr>
          <w:rFonts w:ascii="Verdana" w:eastAsia="Times New Roman" w:hAnsi="Verdana" w:cs="Times New Roman"/>
          <w:b/>
          <w:sz w:val="20"/>
          <w:szCs w:val="20"/>
          <w:u w:val="single"/>
          <w:lang w:eastAsia="en-GB"/>
        </w:rPr>
      </w:pPr>
    </w:p>
    <w:p w14:paraId="725388B1" w14:textId="77777777" w:rsidR="00A35F12" w:rsidRPr="00A35F12" w:rsidRDefault="00A35F12" w:rsidP="00A35F12">
      <w:pPr>
        <w:spacing w:beforeLines="20" w:before="48" w:afterLines="20" w:after="48" w:line="240" w:lineRule="auto"/>
        <w:rPr>
          <w:rFonts w:ascii="Verdana" w:eastAsia="Times New Roman" w:hAnsi="Verdana" w:cs="Times New Roman"/>
          <w:b/>
          <w:sz w:val="20"/>
          <w:szCs w:val="20"/>
          <w:u w:val="single"/>
          <w:lang w:eastAsia="en-GB"/>
        </w:rPr>
      </w:pPr>
      <w:r w:rsidRPr="00A35F12">
        <w:rPr>
          <w:rFonts w:ascii="Verdana" w:eastAsia="Times New Roman" w:hAnsi="Verdana" w:cs="Times New Roman"/>
          <w:b/>
          <w:sz w:val="20"/>
          <w:szCs w:val="20"/>
          <w:u w:val="single"/>
          <w:lang w:eastAsia="en-GB"/>
        </w:rPr>
        <w:br w:type="page"/>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3157"/>
        <w:gridCol w:w="29"/>
        <w:gridCol w:w="1695"/>
        <w:gridCol w:w="3399"/>
      </w:tblGrid>
      <w:tr w:rsidR="00A35F12" w:rsidRPr="00A35F12" w14:paraId="39CB85BD" w14:textId="77777777" w:rsidTr="00A35F12">
        <w:trPr>
          <w:trHeight w:val="567"/>
        </w:trPr>
        <w:tc>
          <w:tcPr>
            <w:tcW w:w="10188" w:type="dxa"/>
            <w:gridSpan w:val="5"/>
            <w:shd w:val="clear" w:color="auto" w:fill="00B050"/>
            <w:vAlign w:val="center"/>
          </w:tcPr>
          <w:p w14:paraId="09AFD6AE" w14:textId="77777777" w:rsidR="00A35F12" w:rsidRPr="00A35F12" w:rsidRDefault="00A35F12" w:rsidP="00A35F12">
            <w:pPr>
              <w:spacing w:beforeLines="20" w:before="48" w:afterLines="20" w:after="48" w:line="240" w:lineRule="auto"/>
              <w:rPr>
                <w:rFonts w:ascii="Verdana" w:eastAsia="Times New Roman" w:hAnsi="Verdana" w:cs="Times New Roman"/>
                <w:b/>
                <w:u w:val="single"/>
                <w:lang w:eastAsia="en-GB"/>
              </w:rPr>
            </w:pPr>
            <w:r w:rsidRPr="00A35F12">
              <w:rPr>
                <w:rFonts w:ascii="Verdana" w:eastAsia="Times New Roman" w:hAnsi="Verdana" w:cs="Times New Roman"/>
                <w:b/>
                <w:lang w:eastAsia="en-GB"/>
              </w:rPr>
              <w:lastRenderedPageBreak/>
              <w:t>Your current or most recent employment</w:t>
            </w:r>
          </w:p>
        </w:tc>
      </w:tr>
      <w:tr w:rsidR="00A35F12" w:rsidRPr="00A35F12" w14:paraId="6EBF7587" w14:textId="77777777" w:rsidTr="00A35F12">
        <w:trPr>
          <w:trHeight w:val="397"/>
        </w:trPr>
        <w:tc>
          <w:tcPr>
            <w:tcW w:w="10188" w:type="dxa"/>
            <w:gridSpan w:val="5"/>
            <w:vAlign w:val="center"/>
          </w:tcPr>
          <w:p w14:paraId="4FD663CC" w14:textId="77777777" w:rsidR="00A35F12" w:rsidRPr="00A35F12" w:rsidRDefault="00A35F12" w:rsidP="00A35F12">
            <w:pPr>
              <w:spacing w:beforeLines="20" w:before="48" w:afterLines="20" w:after="48" w:line="240" w:lineRule="auto"/>
              <w:rPr>
                <w:rFonts w:ascii="Verdana" w:eastAsia="Times New Roman" w:hAnsi="Verdana" w:cs="Times New Roman"/>
                <w:b/>
                <w:sz w:val="20"/>
                <w:szCs w:val="20"/>
                <w:u w:val="single"/>
                <w:lang w:eastAsia="en-GB"/>
              </w:rPr>
            </w:pPr>
            <w:r w:rsidRPr="00A35F12">
              <w:rPr>
                <w:rFonts w:ascii="Verdana" w:eastAsia="Times New Roman" w:hAnsi="Verdana" w:cs="Times New Roman"/>
                <w:b/>
                <w:sz w:val="20"/>
                <w:szCs w:val="20"/>
                <w:lang w:eastAsia="en-GB"/>
              </w:rPr>
              <w:t xml:space="preserve">Note: </w:t>
            </w:r>
            <w:r w:rsidRPr="00A35F12">
              <w:rPr>
                <w:rFonts w:ascii="Verdana" w:eastAsia="Times New Roman" w:hAnsi="Verdana" w:cs="Times New Roman"/>
                <w:sz w:val="20"/>
                <w:szCs w:val="20"/>
                <w:lang w:eastAsia="en-GB"/>
              </w:rPr>
              <w:t>If you are applying for your first job, please provide any voluntary work/work experience in the “Previous employment or experience” section.</w:t>
            </w:r>
          </w:p>
        </w:tc>
      </w:tr>
      <w:tr w:rsidR="00A35F12" w:rsidRPr="00A35F12" w14:paraId="0F0E34EB" w14:textId="77777777" w:rsidTr="00A35F12">
        <w:trPr>
          <w:trHeight w:val="342"/>
        </w:trPr>
        <w:tc>
          <w:tcPr>
            <w:tcW w:w="1908" w:type="dxa"/>
            <w:vAlign w:val="center"/>
          </w:tcPr>
          <w:p w14:paraId="420CB5E0" w14:textId="77777777" w:rsidR="00A35F12" w:rsidRPr="00A35F12" w:rsidRDefault="00A35F12" w:rsidP="00A35F12">
            <w:pPr>
              <w:spacing w:beforeLines="20" w:before="48" w:afterLines="20" w:after="48" w:line="240" w:lineRule="auto"/>
              <w:jc w:val="right"/>
              <w:rPr>
                <w:rFonts w:ascii="Verdana" w:eastAsia="Times New Roman" w:hAnsi="Verdana" w:cs="Times New Roman"/>
                <w:sz w:val="20"/>
                <w:szCs w:val="20"/>
                <w:lang w:eastAsia="en-GB"/>
              </w:rPr>
            </w:pPr>
            <w:r w:rsidRPr="00A35F12">
              <w:rPr>
                <w:rFonts w:ascii="Verdana" w:eastAsia="Times New Roman" w:hAnsi="Verdana" w:cs="Times New Roman"/>
                <w:sz w:val="20"/>
                <w:szCs w:val="20"/>
                <w:lang w:eastAsia="en-GB"/>
              </w:rPr>
              <w:t>Employer name:</w:t>
            </w:r>
          </w:p>
        </w:tc>
        <w:tc>
          <w:tcPr>
            <w:tcW w:w="3157" w:type="dxa"/>
            <w:vAlign w:val="center"/>
          </w:tcPr>
          <w:p w14:paraId="7CAA39B3" w14:textId="77777777" w:rsidR="00A35F12" w:rsidRPr="00A35F12" w:rsidRDefault="00A35F12" w:rsidP="00A35F12">
            <w:pPr>
              <w:spacing w:beforeLines="20" w:before="48" w:afterLines="20" w:after="48" w:line="240" w:lineRule="auto"/>
              <w:rPr>
                <w:rFonts w:ascii="Verdana" w:eastAsia="Times New Roman" w:hAnsi="Verdana" w:cs="Times New Roman"/>
                <w:sz w:val="20"/>
                <w:szCs w:val="20"/>
                <w:lang w:eastAsia="en-GB"/>
              </w:rPr>
            </w:pPr>
          </w:p>
        </w:tc>
        <w:tc>
          <w:tcPr>
            <w:tcW w:w="1724" w:type="dxa"/>
            <w:gridSpan w:val="2"/>
            <w:vAlign w:val="center"/>
          </w:tcPr>
          <w:p w14:paraId="29747460" w14:textId="77777777" w:rsidR="00A35F12" w:rsidRPr="00A35F12" w:rsidRDefault="00A35F12" w:rsidP="00A35F12">
            <w:pPr>
              <w:spacing w:beforeLines="20" w:before="48" w:afterLines="20" w:after="48" w:line="240" w:lineRule="auto"/>
              <w:jc w:val="right"/>
              <w:rPr>
                <w:rFonts w:ascii="Verdana" w:eastAsia="Times New Roman" w:hAnsi="Verdana" w:cs="Times New Roman"/>
                <w:sz w:val="20"/>
                <w:szCs w:val="20"/>
                <w:lang w:eastAsia="en-GB"/>
              </w:rPr>
            </w:pPr>
            <w:r w:rsidRPr="00A35F12">
              <w:rPr>
                <w:rFonts w:ascii="Verdana" w:eastAsia="Times New Roman" w:hAnsi="Verdana" w:cs="Times New Roman"/>
                <w:sz w:val="20"/>
                <w:szCs w:val="20"/>
                <w:lang w:eastAsia="en-GB"/>
              </w:rPr>
              <w:t>Job title:</w:t>
            </w:r>
          </w:p>
        </w:tc>
        <w:tc>
          <w:tcPr>
            <w:tcW w:w="3399" w:type="dxa"/>
            <w:vAlign w:val="center"/>
          </w:tcPr>
          <w:p w14:paraId="73A15386" w14:textId="77777777" w:rsidR="00A35F12" w:rsidRPr="00A35F12" w:rsidRDefault="00A35F12" w:rsidP="00A35F12">
            <w:pPr>
              <w:spacing w:beforeLines="20" w:before="48" w:afterLines="20" w:after="48" w:line="240" w:lineRule="auto"/>
              <w:rPr>
                <w:rFonts w:ascii="Verdana" w:eastAsia="Times New Roman" w:hAnsi="Verdana" w:cs="Times New Roman"/>
                <w:sz w:val="20"/>
                <w:szCs w:val="20"/>
                <w:lang w:eastAsia="en-GB"/>
              </w:rPr>
            </w:pPr>
          </w:p>
        </w:tc>
      </w:tr>
      <w:tr w:rsidR="00A35F12" w:rsidRPr="00A35F12" w14:paraId="173ABDAC" w14:textId="77777777" w:rsidTr="00A35F12">
        <w:trPr>
          <w:trHeight w:val="353"/>
        </w:trPr>
        <w:tc>
          <w:tcPr>
            <w:tcW w:w="1908" w:type="dxa"/>
            <w:vMerge w:val="restart"/>
          </w:tcPr>
          <w:p w14:paraId="2F10CAF4" w14:textId="77777777" w:rsidR="00A35F12" w:rsidRPr="00A35F12" w:rsidRDefault="00A35F12" w:rsidP="00A35F12">
            <w:pPr>
              <w:spacing w:beforeLines="20" w:before="48" w:afterLines="20" w:after="48" w:line="240" w:lineRule="auto"/>
              <w:jc w:val="right"/>
              <w:rPr>
                <w:rFonts w:ascii="Verdana" w:eastAsia="Times New Roman" w:hAnsi="Verdana" w:cs="Times New Roman"/>
                <w:sz w:val="20"/>
                <w:szCs w:val="20"/>
                <w:lang w:eastAsia="en-GB"/>
              </w:rPr>
            </w:pPr>
            <w:r w:rsidRPr="00A35F12">
              <w:rPr>
                <w:rFonts w:ascii="Verdana" w:eastAsia="Times New Roman" w:hAnsi="Verdana" w:cs="Times New Roman"/>
                <w:sz w:val="20"/>
                <w:szCs w:val="20"/>
                <w:lang w:eastAsia="en-GB"/>
              </w:rPr>
              <w:t>Employer address:</w:t>
            </w:r>
          </w:p>
        </w:tc>
        <w:tc>
          <w:tcPr>
            <w:tcW w:w="3157" w:type="dxa"/>
            <w:vMerge w:val="restart"/>
          </w:tcPr>
          <w:p w14:paraId="3246B33B" w14:textId="77777777" w:rsidR="00A35F12" w:rsidRPr="00A35F12" w:rsidRDefault="00A35F12" w:rsidP="00A35F12">
            <w:pPr>
              <w:spacing w:beforeLines="20" w:before="48" w:afterLines="20" w:after="48" w:line="240" w:lineRule="auto"/>
              <w:rPr>
                <w:rFonts w:ascii="Verdana" w:eastAsia="Times New Roman" w:hAnsi="Verdana" w:cs="Times New Roman"/>
                <w:sz w:val="20"/>
                <w:szCs w:val="20"/>
                <w:lang w:eastAsia="en-GB"/>
              </w:rPr>
            </w:pPr>
          </w:p>
        </w:tc>
        <w:tc>
          <w:tcPr>
            <w:tcW w:w="1724" w:type="dxa"/>
            <w:gridSpan w:val="2"/>
            <w:vAlign w:val="center"/>
          </w:tcPr>
          <w:p w14:paraId="5D56A7F0" w14:textId="77777777" w:rsidR="00A35F12" w:rsidRPr="00A35F12" w:rsidRDefault="00A35F12" w:rsidP="00A35F12">
            <w:pPr>
              <w:spacing w:beforeLines="20" w:before="48" w:afterLines="20" w:after="48" w:line="240" w:lineRule="auto"/>
              <w:jc w:val="right"/>
              <w:rPr>
                <w:rFonts w:ascii="Verdana" w:eastAsia="Times New Roman" w:hAnsi="Verdana" w:cs="Times New Roman"/>
                <w:sz w:val="20"/>
                <w:szCs w:val="20"/>
                <w:lang w:eastAsia="en-GB"/>
              </w:rPr>
            </w:pPr>
            <w:r w:rsidRPr="00A35F12">
              <w:rPr>
                <w:rFonts w:ascii="Verdana" w:eastAsia="Times New Roman" w:hAnsi="Verdana" w:cs="Times New Roman"/>
                <w:sz w:val="20"/>
                <w:szCs w:val="20"/>
                <w:lang w:eastAsia="en-GB"/>
              </w:rPr>
              <w:t>Salary:</w:t>
            </w:r>
          </w:p>
        </w:tc>
        <w:tc>
          <w:tcPr>
            <w:tcW w:w="3399" w:type="dxa"/>
            <w:vAlign w:val="center"/>
          </w:tcPr>
          <w:p w14:paraId="6075834B" w14:textId="77777777" w:rsidR="00A35F12" w:rsidRPr="00A35F12" w:rsidRDefault="00A35F12" w:rsidP="00A35F12">
            <w:pPr>
              <w:spacing w:beforeLines="20" w:before="48" w:afterLines="20" w:after="48" w:line="240" w:lineRule="auto"/>
              <w:rPr>
                <w:rFonts w:ascii="Verdana" w:eastAsia="Times New Roman" w:hAnsi="Verdana" w:cs="Times New Roman"/>
                <w:sz w:val="20"/>
                <w:szCs w:val="20"/>
                <w:lang w:eastAsia="en-GB"/>
              </w:rPr>
            </w:pPr>
          </w:p>
        </w:tc>
      </w:tr>
      <w:tr w:rsidR="00A35F12" w:rsidRPr="00A35F12" w14:paraId="3291A3EA" w14:textId="77777777" w:rsidTr="00A35F12">
        <w:trPr>
          <w:trHeight w:val="348"/>
        </w:trPr>
        <w:tc>
          <w:tcPr>
            <w:tcW w:w="1908" w:type="dxa"/>
            <w:vMerge/>
            <w:vAlign w:val="center"/>
          </w:tcPr>
          <w:p w14:paraId="438B38C4" w14:textId="77777777" w:rsidR="00A35F12" w:rsidRPr="00A35F12" w:rsidRDefault="00A35F12" w:rsidP="00A35F12">
            <w:pPr>
              <w:spacing w:beforeLines="20" w:before="48" w:afterLines="20" w:after="48" w:line="240" w:lineRule="auto"/>
              <w:jc w:val="right"/>
              <w:rPr>
                <w:rFonts w:ascii="Verdana" w:eastAsia="Times New Roman" w:hAnsi="Verdana" w:cs="Times New Roman"/>
                <w:sz w:val="20"/>
                <w:szCs w:val="20"/>
                <w:lang w:eastAsia="en-GB"/>
              </w:rPr>
            </w:pPr>
          </w:p>
        </w:tc>
        <w:tc>
          <w:tcPr>
            <w:tcW w:w="3157" w:type="dxa"/>
            <w:vMerge/>
            <w:vAlign w:val="center"/>
          </w:tcPr>
          <w:p w14:paraId="4F0D8368" w14:textId="77777777" w:rsidR="00A35F12" w:rsidRPr="00A35F12" w:rsidRDefault="00A35F12" w:rsidP="00A35F12">
            <w:pPr>
              <w:spacing w:beforeLines="20" w:before="48" w:afterLines="20" w:after="48" w:line="240" w:lineRule="auto"/>
              <w:rPr>
                <w:rFonts w:ascii="Verdana" w:eastAsia="Times New Roman" w:hAnsi="Verdana" w:cs="Times New Roman"/>
                <w:sz w:val="20"/>
                <w:szCs w:val="20"/>
                <w:lang w:eastAsia="en-GB"/>
              </w:rPr>
            </w:pPr>
          </w:p>
        </w:tc>
        <w:tc>
          <w:tcPr>
            <w:tcW w:w="1724" w:type="dxa"/>
            <w:gridSpan w:val="2"/>
            <w:vAlign w:val="center"/>
          </w:tcPr>
          <w:p w14:paraId="5476FC34" w14:textId="77777777" w:rsidR="00A35F12" w:rsidRPr="00A35F12" w:rsidRDefault="00A35F12" w:rsidP="00A35F12">
            <w:pPr>
              <w:spacing w:beforeLines="20" w:before="48" w:afterLines="20" w:after="48" w:line="240" w:lineRule="auto"/>
              <w:jc w:val="right"/>
              <w:rPr>
                <w:rFonts w:ascii="Verdana" w:eastAsia="Times New Roman" w:hAnsi="Verdana" w:cs="Times New Roman"/>
                <w:sz w:val="20"/>
                <w:szCs w:val="20"/>
                <w:lang w:eastAsia="en-GB"/>
              </w:rPr>
            </w:pPr>
            <w:r w:rsidRPr="00A35F12">
              <w:rPr>
                <w:rFonts w:ascii="Verdana" w:eastAsia="Times New Roman" w:hAnsi="Verdana" w:cs="Times New Roman"/>
                <w:sz w:val="20"/>
                <w:szCs w:val="20"/>
                <w:lang w:eastAsia="en-GB"/>
              </w:rPr>
              <w:t>Start date:</w:t>
            </w:r>
          </w:p>
        </w:tc>
        <w:tc>
          <w:tcPr>
            <w:tcW w:w="3399" w:type="dxa"/>
            <w:vAlign w:val="center"/>
          </w:tcPr>
          <w:p w14:paraId="73B64568" w14:textId="77777777" w:rsidR="00A35F12" w:rsidRPr="00A35F12" w:rsidRDefault="00A35F12" w:rsidP="00A35F12">
            <w:pPr>
              <w:spacing w:beforeLines="20" w:before="48" w:afterLines="20" w:after="48" w:line="240" w:lineRule="auto"/>
              <w:rPr>
                <w:rFonts w:ascii="Verdana" w:eastAsia="Times New Roman" w:hAnsi="Verdana" w:cs="Times New Roman"/>
                <w:sz w:val="20"/>
                <w:szCs w:val="20"/>
                <w:lang w:eastAsia="en-GB"/>
              </w:rPr>
            </w:pPr>
          </w:p>
        </w:tc>
      </w:tr>
      <w:tr w:rsidR="00A35F12" w:rsidRPr="00A35F12" w14:paraId="150073C0" w14:textId="77777777" w:rsidTr="00A35F12">
        <w:tc>
          <w:tcPr>
            <w:tcW w:w="1908" w:type="dxa"/>
            <w:vMerge/>
            <w:vAlign w:val="center"/>
          </w:tcPr>
          <w:p w14:paraId="184A08AC" w14:textId="77777777" w:rsidR="00A35F12" w:rsidRPr="00A35F12" w:rsidRDefault="00A35F12" w:rsidP="00A35F12">
            <w:pPr>
              <w:spacing w:beforeLines="20" w:before="48" w:afterLines="20" w:after="48" w:line="240" w:lineRule="auto"/>
              <w:jc w:val="right"/>
              <w:rPr>
                <w:rFonts w:ascii="Verdana" w:eastAsia="Times New Roman" w:hAnsi="Verdana" w:cs="Times New Roman"/>
                <w:sz w:val="20"/>
                <w:szCs w:val="20"/>
                <w:lang w:eastAsia="en-GB"/>
              </w:rPr>
            </w:pPr>
          </w:p>
        </w:tc>
        <w:tc>
          <w:tcPr>
            <w:tcW w:w="3157" w:type="dxa"/>
            <w:vMerge/>
            <w:vAlign w:val="center"/>
          </w:tcPr>
          <w:p w14:paraId="6B3B7EF4" w14:textId="77777777" w:rsidR="00A35F12" w:rsidRPr="00A35F12" w:rsidRDefault="00A35F12" w:rsidP="00A35F12">
            <w:pPr>
              <w:spacing w:beforeLines="20" w:before="48" w:afterLines="20" w:after="48" w:line="240" w:lineRule="auto"/>
              <w:rPr>
                <w:rFonts w:ascii="Verdana" w:eastAsia="Times New Roman" w:hAnsi="Verdana" w:cs="Times New Roman"/>
                <w:sz w:val="20"/>
                <w:szCs w:val="20"/>
                <w:lang w:eastAsia="en-GB"/>
              </w:rPr>
            </w:pPr>
          </w:p>
        </w:tc>
        <w:tc>
          <w:tcPr>
            <w:tcW w:w="1724" w:type="dxa"/>
            <w:gridSpan w:val="2"/>
            <w:vAlign w:val="center"/>
          </w:tcPr>
          <w:p w14:paraId="648259FD" w14:textId="77777777" w:rsidR="00A35F12" w:rsidRPr="00A35F12" w:rsidRDefault="00A35F12" w:rsidP="00A35F12">
            <w:pPr>
              <w:spacing w:beforeLines="20" w:before="48" w:afterLines="20" w:after="48" w:line="240" w:lineRule="auto"/>
              <w:jc w:val="right"/>
              <w:rPr>
                <w:rFonts w:ascii="Verdana" w:eastAsia="Times New Roman" w:hAnsi="Verdana" w:cs="Times New Roman"/>
                <w:sz w:val="20"/>
                <w:szCs w:val="20"/>
                <w:lang w:eastAsia="en-GB"/>
              </w:rPr>
            </w:pPr>
            <w:r w:rsidRPr="00A35F12">
              <w:rPr>
                <w:rFonts w:ascii="Verdana" w:eastAsia="Times New Roman" w:hAnsi="Verdana" w:cs="Times New Roman"/>
                <w:sz w:val="20"/>
                <w:szCs w:val="20"/>
                <w:lang w:eastAsia="en-GB"/>
              </w:rPr>
              <w:t xml:space="preserve">Leave date:  (if applicable)  </w:t>
            </w:r>
          </w:p>
        </w:tc>
        <w:tc>
          <w:tcPr>
            <w:tcW w:w="3399" w:type="dxa"/>
            <w:vAlign w:val="center"/>
          </w:tcPr>
          <w:p w14:paraId="77C328C8" w14:textId="77777777" w:rsidR="00A35F12" w:rsidRPr="00A35F12" w:rsidRDefault="00A35F12" w:rsidP="00A35F12">
            <w:pPr>
              <w:spacing w:beforeLines="20" w:before="48" w:afterLines="20" w:after="48" w:line="240" w:lineRule="auto"/>
              <w:rPr>
                <w:rFonts w:ascii="Verdana" w:eastAsia="Times New Roman" w:hAnsi="Verdana" w:cs="Times New Roman"/>
                <w:sz w:val="20"/>
                <w:szCs w:val="20"/>
                <w:lang w:eastAsia="en-GB"/>
              </w:rPr>
            </w:pPr>
          </w:p>
        </w:tc>
      </w:tr>
      <w:tr w:rsidR="00A35F12" w:rsidRPr="00A35F12" w14:paraId="6804CC69" w14:textId="77777777" w:rsidTr="00A35F12">
        <w:tc>
          <w:tcPr>
            <w:tcW w:w="1908" w:type="dxa"/>
            <w:tcBorders>
              <w:bottom w:val="single" w:sz="4" w:space="0" w:color="auto"/>
            </w:tcBorders>
            <w:vAlign w:val="center"/>
          </w:tcPr>
          <w:p w14:paraId="4D65403A" w14:textId="77777777" w:rsidR="00A35F12" w:rsidRPr="00A35F12" w:rsidRDefault="00A35F12" w:rsidP="00A35F12">
            <w:pPr>
              <w:spacing w:beforeLines="20" w:before="48" w:afterLines="20" w:after="48" w:line="240" w:lineRule="auto"/>
              <w:jc w:val="right"/>
              <w:rPr>
                <w:rFonts w:ascii="Verdana" w:eastAsia="Times New Roman" w:hAnsi="Verdana" w:cs="Times New Roman"/>
                <w:sz w:val="20"/>
                <w:szCs w:val="20"/>
                <w:lang w:eastAsia="en-GB"/>
              </w:rPr>
            </w:pPr>
            <w:r w:rsidRPr="00A35F12">
              <w:rPr>
                <w:rFonts w:ascii="Verdana" w:eastAsia="Times New Roman" w:hAnsi="Verdana" w:cs="Times New Roman"/>
                <w:sz w:val="20"/>
                <w:szCs w:val="20"/>
                <w:lang w:eastAsia="en-GB"/>
              </w:rPr>
              <w:t>Reason for leaving:</w:t>
            </w:r>
          </w:p>
        </w:tc>
        <w:tc>
          <w:tcPr>
            <w:tcW w:w="8280" w:type="dxa"/>
            <w:gridSpan w:val="4"/>
            <w:tcBorders>
              <w:bottom w:val="single" w:sz="4" w:space="0" w:color="auto"/>
            </w:tcBorders>
            <w:vAlign w:val="center"/>
          </w:tcPr>
          <w:p w14:paraId="405DC2BE" w14:textId="77777777" w:rsidR="00A35F12" w:rsidRPr="00A35F12" w:rsidRDefault="00A35F12" w:rsidP="00A35F12">
            <w:pPr>
              <w:spacing w:beforeLines="20" w:before="48" w:afterLines="20" w:after="48" w:line="240" w:lineRule="auto"/>
              <w:rPr>
                <w:rFonts w:ascii="Verdana" w:eastAsia="Times New Roman" w:hAnsi="Verdana" w:cs="Times New Roman"/>
                <w:sz w:val="20"/>
                <w:szCs w:val="20"/>
                <w:lang w:eastAsia="en-GB"/>
              </w:rPr>
            </w:pPr>
          </w:p>
        </w:tc>
      </w:tr>
      <w:tr w:rsidR="00A35F12" w:rsidRPr="00A35F12" w14:paraId="40AF02B3" w14:textId="77777777" w:rsidTr="00A35F12">
        <w:tc>
          <w:tcPr>
            <w:tcW w:w="10188" w:type="dxa"/>
            <w:gridSpan w:val="5"/>
            <w:tcBorders>
              <w:bottom w:val="nil"/>
            </w:tcBorders>
            <w:vAlign w:val="center"/>
          </w:tcPr>
          <w:p w14:paraId="1B22CCBC" w14:textId="77777777" w:rsidR="00A35F12" w:rsidRPr="00A35F12" w:rsidRDefault="00A35F12" w:rsidP="00A35F12">
            <w:pPr>
              <w:spacing w:beforeLines="20" w:before="48" w:afterLines="20" w:after="48" w:line="240" w:lineRule="auto"/>
              <w:rPr>
                <w:rFonts w:ascii="Verdana" w:eastAsia="Times New Roman" w:hAnsi="Verdana" w:cs="Times New Roman"/>
                <w:sz w:val="20"/>
                <w:szCs w:val="20"/>
                <w:lang w:eastAsia="en-GB"/>
              </w:rPr>
            </w:pPr>
            <w:r w:rsidRPr="00A35F12">
              <w:rPr>
                <w:rFonts w:ascii="Verdana" w:eastAsia="Times New Roman" w:hAnsi="Verdana" w:cs="Times New Roman"/>
                <w:sz w:val="20"/>
                <w:szCs w:val="20"/>
                <w:lang w:eastAsia="en-GB"/>
              </w:rPr>
              <w:t>If this is/was a teaching post, please provide: -</w:t>
            </w:r>
          </w:p>
          <w:p w14:paraId="2115140D" w14:textId="77777777" w:rsidR="00A35F12" w:rsidRPr="00A35F12" w:rsidRDefault="00A35F12" w:rsidP="00A35F12">
            <w:pPr>
              <w:spacing w:beforeLines="20" w:before="48" w:afterLines="20" w:after="48" w:line="240" w:lineRule="auto"/>
              <w:rPr>
                <w:rFonts w:ascii="Verdana" w:eastAsia="Times New Roman" w:hAnsi="Verdana" w:cs="Times New Roman"/>
                <w:sz w:val="20"/>
                <w:szCs w:val="20"/>
                <w:lang w:eastAsia="en-GB"/>
              </w:rPr>
            </w:pPr>
            <w:r w:rsidRPr="00A35F12">
              <w:rPr>
                <w:rFonts w:ascii="Verdana" w:eastAsia="Times New Roman" w:hAnsi="Verdana" w:cs="Times New Roman"/>
                <w:sz w:val="20"/>
                <w:szCs w:val="20"/>
                <w:lang w:eastAsia="en-GB"/>
              </w:rPr>
              <w:t>Type of school (delete as appropriate): nursery/infant/junior/primary/middle/special/PRU/secondary/other (please state):</w:t>
            </w:r>
          </w:p>
        </w:tc>
      </w:tr>
      <w:tr w:rsidR="00A35F12" w:rsidRPr="00A35F12" w14:paraId="5910582A" w14:textId="77777777" w:rsidTr="00A35F12">
        <w:tc>
          <w:tcPr>
            <w:tcW w:w="10188" w:type="dxa"/>
            <w:gridSpan w:val="5"/>
            <w:tcBorders>
              <w:top w:val="nil"/>
              <w:bottom w:val="nil"/>
            </w:tcBorders>
            <w:vAlign w:val="center"/>
          </w:tcPr>
          <w:p w14:paraId="15076DEA" w14:textId="77777777" w:rsidR="00A35F12" w:rsidRPr="00A35F12" w:rsidRDefault="00A35F12" w:rsidP="00A35F12">
            <w:pPr>
              <w:spacing w:beforeLines="20" w:before="48" w:afterLines="20" w:after="48" w:line="240" w:lineRule="auto"/>
              <w:rPr>
                <w:rFonts w:ascii="Verdana" w:eastAsia="Times New Roman" w:hAnsi="Verdana" w:cs="Times New Roman"/>
                <w:sz w:val="20"/>
                <w:szCs w:val="20"/>
                <w:lang w:eastAsia="en-GB"/>
              </w:rPr>
            </w:pPr>
            <w:r w:rsidRPr="00A35F12">
              <w:rPr>
                <w:rFonts w:ascii="Verdana" w:eastAsia="Times New Roman" w:hAnsi="Verdana" w:cs="Times New Roman"/>
                <w:sz w:val="20"/>
                <w:szCs w:val="20"/>
                <w:lang w:eastAsia="en-GB"/>
              </w:rPr>
              <w:t>Status of school (delete as appropriate): community/foundation/trust/formal federation/independent/academy/VC/VA/other (please state):</w:t>
            </w:r>
          </w:p>
        </w:tc>
      </w:tr>
      <w:tr w:rsidR="00A35F12" w:rsidRPr="00A35F12" w14:paraId="6EAF20FE" w14:textId="77777777" w:rsidTr="00A35F12">
        <w:tc>
          <w:tcPr>
            <w:tcW w:w="10188" w:type="dxa"/>
            <w:gridSpan w:val="5"/>
            <w:tcBorders>
              <w:top w:val="nil"/>
              <w:bottom w:val="nil"/>
            </w:tcBorders>
            <w:vAlign w:val="center"/>
          </w:tcPr>
          <w:p w14:paraId="631318E6" w14:textId="77777777" w:rsidR="00A35F12" w:rsidRPr="00A35F12" w:rsidRDefault="00A35F12" w:rsidP="00A35F12">
            <w:pPr>
              <w:shd w:val="clear" w:color="auto" w:fill="FFFFFF"/>
              <w:spacing w:after="160" w:line="259" w:lineRule="auto"/>
              <w:rPr>
                <w:rFonts w:ascii="Calibri" w:eastAsia="Calibri" w:hAnsi="Calibri" w:cs="Times New Roman"/>
              </w:rPr>
            </w:pPr>
            <w:r w:rsidRPr="00A35F12">
              <w:rPr>
                <w:rFonts w:ascii="Verdana" w:eastAsia="Times New Roman" w:hAnsi="Verdana" w:cs="Times New Roman"/>
                <w:sz w:val="20"/>
                <w:szCs w:val="20"/>
                <w:lang w:eastAsia="en-GB"/>
              </w:rPr>
              <w:t>Gender taught (delete as appropriate): boys/girls/mixed</w:t>
            </w:r>
            <w:r w:rsidRPr="00A35F12">
              <w:rPr>
                <w:rFonts w:ascii="Calibri" w:eastAsia="Calibri" w:hAnsi="Calibri" w:cs="Times New Roman"/>
              </w:rPr>
              <w:t xml:space="preserve"> </w:t>
            </w:r>
            <w:r w:rsidRPr="00A35F12">
              <w:rPr>
                <w:rFonts w:ascii="Verdana" w:eastAsia="Times New Roman" w:hAnsi="Verdana" w:cs="Times New Roman"/>
                <w:sz w:val="20"/>
                <w:szCs w:val="20"/>
                <w:lang w:eastAsia="en-GB"/>
              </w:rPr>
              <w:t xml:space="preserve"> Number on roll: </w:t>
            </w:r>
          </w:p>
        </w:tc>
      </w:tr>
      <w:tr w:rsidR="00A35F12" w:rsidRPr="00A35F12" w14:paraId="2331C9CF" w14:textId="77777777" w:rsidTr="00A35F12">
        <w:tc>
          <w:tcPr>
            <w:tcW w:w="10188" w:type="dxa"/>
            <w:gridSpan w:val="5"/>
            <w:tcBorders>
              <w:top w:val="nil"/>
            </w:tcBorders>
            <w:vAlign w:val="center"/>
          </w:tcPr>
          <w:p w14:paraId="4F91B0A0" w14:textId="77777777" w:rsidR="00A35F12" w:rsidRPr="00A35F12" w:rsidRDefault="00A35F12" w:rsidP="00A35F12">
            <w:pPr>
              <w:spacing w:beforeLines="20" w:before="48" w:afterLines="20" w:after="48" w:line="240" w:lineRule="auto"/>
              <w:rPr>
                <w:rFonts w:ascii="Verdana" w:eastAsia="Times New Roman" w:hAnsi="Verdana" w:cs="Times New Roman"/>
                <w:sz w:val="20"/>
                <w:szCs w:val="20"/>
                <w:lang w:eastAsia="en-GB"/>
              </w:rPr>
            </w:pPr>
            <w:r w:rsidRPr="00A35F12">
              <w:rPr>
                <w:rFonts w:ascii="Verdana" w:eastAsia="Times New Roman" w:hAnsi="Verdana" w:cs="Times New Roman"/>
                <w:sz w:val="20"/>
                <w:szCs w:val="20"/>
                <w:lang w:eastAsia="en-GB"/>
              </w:rPr>
              <w:t xml:space="preserve">Key stage(s) or year group(s) (if primary) taught: </w:t>
            </w:r>
          </w:p>
        </w:tc>
      </w:tr>
      <w:tr w:rsidR="00A35F12" w:rsidRPr="00A35F12" w14:paraId="0114773F" w14:textId="77777777" w:rsidTr="00A35F12">
        <w:tc>
          <w:tcPr>
            <w:tcW w:w="5094" w:type="dxa"/>
            <w:gridSpan w:val="3"/>
            <w:vAlign w:val="center"/>
          </w:tcPr>
          <w:p w14:paraId="4817E251" w14:textId="77777777" w:rsidR="00A35F12" w:rsidRPr="00A35F12" w:rsidRDefault="00A35F12" w:rsidP="00A35F12">
            <w:pPr>
              <w:spacing w:beforeLines="20" w:before="48" w:afterLines="20" w:after="48" w:line="240" w:lineRule="auto"/>
              <w:rPr>
                <w:rFonts w:ascii="Verdana" w:eastAsia="Times New Roman" w:hAnsi="Verdana" w:cs="Times New Roman"/>
                <w:sz w:val="20"/>
                <w:szCs w:val="20"/>
                <w:lang w:eastAsia="en-GB"/>
              </w:rPr>
            </w:pPr>
            <w:r w:rsidRPr="00A35F12">
              <w:rPr>
                <w:rFonts w:ascii="Verdana" w:eastAsia="Times New Roman" w:hAnsi="Verdana" w:cs="Times New Roman"/>
                <w:sz w:val="20"/>
                <w:szCs w:val="20"/>
                <w:lang w:eastAsia="en-GB"/>
              </w:rPr>
              <w:t xml:space="preserve">Salary &amp; salary point: </w:t>
            </w:r>
          </w:p>
        </w:tc>
        <w:tc>
          <w:tcPr>
            <w:tcW w:w="5094" w:type="dxa"/>
            <w:gridSpan w:val="2"/>
            <w:vAlign w:val="center"/>
          </w:tcPr>
          <w:p w14:paraId="57520847" w14:textId="77777777" w:rsidR="00A35F12" w:rsidRPr="00A35F12" w:rsidRDefault="00A35F12" w:rsidP="00A35F12">
            <w:pPr>
              <w:spacing w:beforeLines="20" w:before="48" w:afterLines="20" w:after="48" w:line="240" w:lineRule="auto"/>
              <w:rPr>
                <w:rFonts w:ascii="Verdana" w:eastAsia="Times New Roman" w:hAnsi="Verdana" w:cs="Times New Roman"/>
                <w:sz w:val="20"/>
                <w:szCs w:val="20"/>
                <w:lang w:eastAsia="en-GB"/>
              </w:rPr>
            </w:pPr>
            <w:r w:rsidRPr="00A35F12">
              <w:rPr>
                <w:rFonts w:ascii="Verdana" w:eastAsia="Times New Roman" w:hAnsi="Verdana" w:cs="Times New Roman"/>
                <w:sz w:val="20"/>
                <w:szCs w:val="20"/>
                <w:lang w:eastAsia="en-GB"/>
              </w:rPr>
              <w:t xml:space="preserve">Additional allowances (TLR,SEN, R&amp;R): </w:t>
            </w:r>
          </w:p>
        </w:tc>
      </w:tr>
      <w:tr w:rsidR="00A35F12" w:rsidRPr="00A35F12" w14:paraId="2E8D72EB" w14:textId="77777777" w:rsidTr="00A35F12">
        <w:trPr>
          <w:trHeight w:val="397"/>
        </w:trPr>
        <w:tc>
          <w:tcPr>
            <w:tcW w:w="10188" w:type="dxa"/>
            <w:gridSpan w:val="5"/>
            <w:vAlign w:val="center"/>
          </w:tcPr>
          <w:p w14:paraId="092F4B23" w14:textId="77777777" w:rsidR="00A35F12" w:rsidRPr="00A35F12" w:rsidRDefault="00A35F12" w:rsidP="00A35F12">
            <w:pPr>
              <w:spacing w:beforeLines="20" w:before="48" w:afterLines="20" w:after="48" w:line="240" w:lineRule="auto"/>
              <w:rPr>
                <w:rFonts w:ascii="Verdana" w:eastAsia="Times New Roman" w:hAnsi="Verdana" w:cs="Times New Roman"/>
                <w:sz w:val="20"/>
                <w:szCs w:val="20"/>
                <w:lang w:eastAsia="en-GB"/>
              </w:rPr>
            </w:pPr>
            <w:r w:rsidRPr="00A35F12">
              <w:rPr>
                <w:rFonts w:ascii="Verdana" w:eastAsia="Times New Roman" w:hAnsi="Verdana" w:cs="Times New Roman"/>
                <w:sz w:val="20"/>
                <w:szCs w:val="20"/>
                <w:lang w:eastAsia="en-GB"/>
              </w:rPr>
              <w:t xml:space="preserve">Main duties and responsibilities (include any additional roles undertaken organising school trips, events, leading activities, </w:t>
            </w:r>
            <w:proofErr w:type="spellStart"/>
            <w:r w:rsidRPr="00A35F12">
              <w:rPr>
                <w:rFonts w:ascii="Verdana" w:eastAsia="Times New Roman" w:hAnsi="Verdana" w:cs="Times New Roman"/>
                <w:sz w:val="20"/>
                <w:szCs w:val="20"/>
                <w:lang w:eastAsia="en-GB"/>
              </w:rPr>
              <w:t>etc</w:t>
            </w:r>
            <w:proofErr w:type="spellEnd"/>
            <w:r w:rsidRPr="00A35F12">
              <w:rPr>
                <w:rFonts w:ascii="Verdana" w:eastAsia="Times New Roman" w:hAnsi="Verdana" w:cs="Times New Roman"/>
                <w:sz w:val="20"/>
                <w:szCs w:val="20"/>
                <w:lang w:eastAsia="en-GB"/>
              </w:rPr>
              <w:t xml:space="preserve">): </w:t>
            </w:r>
          </w:p>
          <w:p w14:paraId="76622760" w14:textId="77777777" w:rsidR="00A35F12" w:rsidRPr="00A35F12" w:rsidRDefault="00A35F12" w:rsidP="00A35F12">
            <w:pPr>
              <w:spacing w:beforeLines="20" w:before="48" w:afterLines="20" w:after="48" w:line="240" w:lineRule="auto"/>
              <w:rPr>
                <w:rFonts w:ascii="Verdana" w:eastAsia="Times New Roman" w:hAnsi="Verdana" w:cs="Times New Roman"/>
                <w:sz w:val="20"/>
                <w:szCs w:val="20"/>
                <w:lang w:eastAsia="en-GB"/>
              </w:rPr>
            </w:pPr>
          </w:p>
        </w:tc>
      </w:tr>
    </w:tbl>
    <w:p w14:paraId="037E65EF" w14:textId="77777777" w:rsidR="00A35F12" w:rsidRPr="00A35F12" w:rsidRDefault="00A35F12" w:rsidP="00A35F12">
      <w:pPr>
        <w:spacing w:beforeLines="20" w:before="48" w:afterLines="20" w:after="48" w:line="240" w:lineRule="auto"/>
        <w:rPr>
          <w:rFonts w:ascii="Verdana" w:eastAsia="Times New Roman" w:hAnsi="Verdana" w:cs="Times New Roman"/>
          <w:b/>
          <w:sz w:val="20"/>
          <w:szCs w:val="20"/>
          <w:u w:val="single"/>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1080"/>
        <w:gridCol w:w="2322"/>
        <w:gridCol w:w="4338"/>
        <w:gridCol w:w="1333"/>
      </w:tblGrid>
      <w:tr w:rsidR="00A35F12" w:rsidRPr="00A35F12" w14:paraId="1A46AF54" w14:textId="77777777" w:rsidTr="00A35F12">
        <w:trPr>
          <w:trHeight w:val="567"/>
        </w:trPr>
        <w:tc>
          <w:tcPr>
            <w:tcW w:w="10081" w:type="dxa"/>
            <w:gridSpan w:val="5"/>
            <w:shd w:val="clear" w:color="auto" w:fill="00B050"/>
            <w:vAlign w:val="center"/>
          </w:tcPr>
          <w:p w14:paraId="23193D05" w14:textId="77777777" w:rsidR="00A35F12" w:rsidRPr="00A35F12" w:rsidRDefault="00A35F12" w:rsidP="00A35F12">
            <w:pPr>
              <w:spacing w:beforeLines="20" w:before="48" w:afterLines="20" w:after="48" w:line="240" w:lineRule="auto"/>
              <w:rPr>
                <w:rFonts w:ascii="Verdana" w:eastAsia="Times New Roman" w:hAnsi="Verdana" w:cs="Times New Roman"/>
                <w:b/>
                <w:u w:val="single"/>
                <w:lang w:eastAsia="en-GB"/>
              </w:rPr>
            </w:pPr>
            <w:r w:rsidRPr="00A35F12">
              <w:rPr>
                <w:rFonts w:ascii="Verdana" w:eastAsia="Times New Roman" w:hAnsi="Verdana" w:cs="Times New Roman"/>
                <w:b/>
                <w:lang w:eastAsia="en-GB"/>
              </w:rPr>
              <w:t>Previous employment or experience</w:t>
            </w:r>
          </w:p>
        </w:tc>
      </w:tr>
      <w:tr w:rsidR="00A35F12" w:rsidRPr="00A35F12" w14:paraId="157AB2FE" w14:textId="77777777" w:rsidTr="00A35F12">
        <w:trPr>
          <w:trHeight w:val="397"/>
        </w:trPr>
        <w:tc>
          <w:tcPr>
            <w:tcW w:w="10081" w:type="dxa"/>
            <w:gridSpan w:val="5"/>
            <w:vAlign w:val="center"/>
          </w:tcPr>
          <w:p w14:paraId="24C0DA12" w14:textId="77777777" w:rsidR="00A35F12" w:rsidRPr="00A35F12" w:rsidRDefault="00A35F12" w:rsidP="00A35F12">
            <w:pPr>
              <w:spacing w:beforeLines="20" w:before="48" w:afterLines="20" w:after="48" w:line="240" w:lineRule="auto"/>
              <w:rPr>
                <w:rFonts w:ascii="Verdana" w:eastAsia="Times New Roman" w:hAnsi="Verdana" w:cs="Times New Roman"/>
                <w:sz w:val="20"/>
                <w:szCs w:val="20"/>
                <w:lang w:eastAsia="en-GB"/>
              </w:rPr>
            </w:pPr>
            <w:r w:rsidRPr="00A35F12">
              <w:rPr>
                <w:rFonts w:ascii="Verdana" w:eastAsia="Times New Roman" w:hAnsi="Verdana" w:cs="Times New Roman"/>
                <w:sz w:val="20"/>
                <w:szCs w:val="20"/>
                <w:lang w:eastAsia="en-GB"/>
              </w:rPr>
              <w:t xml:space="preserve">Start with the most recent first and work backwards. You must explain any gaps in your work history since you left education (e.g. unemployment; career breaks; voluntary work; travel </w:t>
            </w:r>
            <w:proofErr w:type="spellStart"/>
            <w:r w:rsidRPr="00A35F12">
              <w:rPr>
                <w:rFonts w:ascii="Verdana" w:eastAsia="Times New Roman" w:hAnsi="Verdana" w:cs="Times New Roman"/>
                <w:sz w:val="20"/>
                <w:szCs w:val="20"/>
                <w:lang w:eastAsia="en-GB"/>
              </w:rPr>
              <w:t>etc</w:t>
            </w:r>
            <w:proofErr w:type="spellEnd"/>
            <w:r w:rsidRPr="00A35F12">
              <w:rPr>
                <w:rFonts w:ascii="Verdana" w:eastAsia="Times New Roman" w:hAnsi="Verdana" w:cs="Times New Roman"/>
                <w:sz w:val="20"/>
                <w:szCs w:val="20"/>
                <w:lang w:eastAsia="en-GB"/>
              </w:rPr>
              <w:t xml:space="preserve">). </w:t>
            </w:r>
          </w:p>
        </w:tc>
      </w:tr>
      <w:tr w:rsidR="00A35F12" w:rsidRPr="00A35F12" w14:paraId="3FC6E3AB" w14:textId="77777777" w:rsidTr="00A35F12">
        <w:trPr>
          <w:trHeight w:val="397"/>
        </w:trPr>
        <w:tc>
          <w:tcPr>
            <w:tcW w:w="2088" w:type="dxa"/>
            <w:gridSpan w:val="2"/>
            <w:vAlign w:val="center"/>
          </w:tcPr>
          <w:p w14:paraId="1F317492" w14:textId="77777777" w:rsidR="00A35F12" w:rsidRPr="00A35F12" w:rsidRDefault="00A35F12" w:rsidP="00A35F12">
            <w:pPr>
              <w:spacing w:beforeLines="20" w:before="48" w:afterLines="20" w:after="48" w:line="240" w:lineRule="auto"/>
              <w:jc w:val="center"/>
              <w:rPr>
                <w:rFonts w:ascii="Verdana" w:eastAsia="Times New Roman" w:hAnsi="Verdana" w:cs="Times New Roman"/>
                <w:sz w:val="20"/>
                <w:szCs w:val="20"/>
                <w:lang w:eastAsia="en-GB"/>
              </w:rPr>
            </w:pPr>
            <w:r w:rsidRPr="00A35F12">
              <w:rPr>
                <w:rFonts w:ascii="Verdana" w:eastAsia="Times New Roman" w:hAnsi="Verdana" w:cs="Times New Roman"/>
                <w:sz w:val="20"/>
                <w:szCs w:val="20"/>
                <w:lang w:eastAsia="en-GB"/>
              </w:rPr>
              <w:t>Dates</w:t>
            </w:r>
          </w:p>
          <w:p w14:paraId="4751C4A7" w14:textId="77777777" w:rsidR="00A35F12" w:rsidRPr="00A35F12" w:rsidRDefault="00A35F12" w:rsidP="00A35F12">
            <w:pPr>
              <w:spacing w:beforeLines="20" w:before="48" w:afterLines="20" w:after="48" w:line="240" w:lineRule="auto"/>
              <w:jc w:val="center"/>
              <w:rPr>
                <w:rFonts w:ascii="Verdana" w:eastAsia="Times New Roman" w:hAnsi="Verdana" w:cs="Times New Roman"/>
                <w:sz w:val="20"/>
                <w:szCs w:val="20"/>
                <w:lang w:eastAsia="en-GB"/>
              </w:rPr>
            </w:pPr>
            <w:r w:rsidRPr="00A35F12">
              <w:rPr>
                <w:rFonts w:ascii="Verdana" w:eastAsia="Times New Roman" w:hAnsi="Verdana" w:cs="Times New Roman"/>
                <w:sz w:val="20"/>
                <w:szCs w:val="20"/>
                <w:lang w:eastAsia="en-GB"/>
              </w:rPr>
              <w:t>(</w:t>
            </w:r>
            <w:proofErr w:type="spellStart"/>
            <w:r w:rsidRPr="00A35F12">
              <w:rPr>
                <w:rFonts w:ascii="Verdana" w:eastAsia="Times New Roman" w:hAnsi="Verdana" w:cs="Times New Roman"/>
                <w:sz w:val="20"/>
                <w:szCs w:val="20"/>
                <w:lang w:eastAsia="en-GB"/>
              </w:rPr>
              <w:t>dd</w:t>
            </w:r>
            <w:proofErr w:type="spellEnd"/>
            <w:r w:rsidRPr="00A35F12">
              <w:rPr>
                <w:rFonts w:ascii="Verdana" w:eastAsia="Times New Roman" w:hAnsi="Verdana" w:cs="Times New Roman"/>
                <w:sz w:val="20"/>
                <w:szCs w:val="20"/>
                <w:lang w:eastAsia="en-GB"/>
              </w:rPr>
              <w:t>/mm/</w:t>
            </w:r>
            <w:proofErr w:type="spellStart"/>
            <w:r w:rsidRPr="00A35F12">
              <w:rPr>
                <w:rFonts w:ascii="Verdana" w:eastAsia="Times New Roman" w:hAnsi="Verdana" w:cs="Times New Roman"/>
                <w:sz w:val="20"/>
                <w:szCs w:val="20"/>
                <w:lang w:eastAsia="en-GB"/>
              </w:rPr>
              <w:t>yy</w:t>
            </w:r>
            <w:proofErr w:type="spellEnd"/>
            <w:r w:rsidRPr="00A35F12">
              <w:rPr>
                <w:rFonts w:ascii="Verdana" w:eastAsia="Times New Roman" w:hAnsi="Verdana" w:cs="Times New Roman"/>
                <w:sz w:val="20"/>
                <w:szCs w:val="20"/>
                <w:lang w:eastAsia="en-GB"/>
              </w:rPr>
              <w:t>)</w:t>
            </w:r>
          </w:p>
        </w:tc>
        <w:tc>
          <w:tcPr>
            <w:tcW w:w="2322" w:type="dxa"/>
            <w:vMerge w:val="restart"/>
            <w:vAlign w:val="center"/>
          </w:tcPr>
          <w:p w14:paraId="26F21CAD" w14:textId="77777777" w:rsidR="00A35F12" w:rsidRPr="00A35F12" w:rsidRDefault="00A35F12" w:rsidP="00A35F12">
            <w:pPr>
              <w:spacing w:beforeLines="20" w:before="48" w:afterLines="20" w:after="48" w:line="240" w:lineRule="auto"/>
              <w:jc w:val="center"/>
              <w:rPr>
                <w:rFonts w:ascii="Verdana" w:eastAsia="Times New Roman" w:hAnsi="Verdana" w:cs="Times New Roman"/>
                <w:sz w:val="20"/>
                <w:szCs w:val="20"/>
                <w:lang w:eastAsia="en-GB"/>
              </w:rPr>
            </w:pPr>
            <w:r w:rsidRPr="00A35F12">
              <w:rPr>
                <w:rFonts w:ascii="Verdana" w:eastAsia="Times New Roman" w:hAnsi="Verdana" w:cs="Times New Roman"/>
                <w:sz w:val="20"/>
                <w:szCs w:val="20"/>
                <w:lang w:eastAsia="en-GB"/>
              </w:rPr>
              <w:t>Name of school/employer and address</w:t>
            </w:r>
          </w:p>
          <w:p w14:paraId="3142E2CE" w14:textId="77777777" w:rsidR="00A35F12" w:rsidRPr="00A35F12" w:rsidRDefault="00A35F12" w:rsidP="00A35F12">
            <w:pPr>
              <w:spacing w:beforeLines="20" w:before="48" w:afterLines="20" w:after="48" w:line="240" w:lineRule="auto"/>
              <w:jc w:val="center"/>
              <w:rPr>
                <w:rFonts w:ascii="Verdana" w:eastAsia="Times New Roman" w:hAnsi="Verdana" w:cs="Times New Roman"/>
                <w:b/>
                <w:sz w:val="20"/>
                <w:szCs w:val="20"/>
                <w:lang w:eastAsia="en-GB"/>
              </w:rPr>
            </w:pPr>
            <w:r w:rsidRPr="00A35F12">
              <w:rPr>
                <w:rFonts w:ascii="Verdana" w:eastAsia="Times New Roman" w:hAnsi="Verdana" w:cs="Times New Roman"/>
                <w:b/>
                <w:sz w:val="20"/>
                <w:szCs w:val="20"/>
                <w:lang w:eastAsia="en-GB"/>
              </w:rPr>
              <w:t>or</w:t>
            </w:r>
          </w:p>
          <w:p w14:paraId="6E03B706" w14:textId="77777777" w:rsidR="00A35F12" w:rsidRPr="00A35F12" w:rsidRDefault="00A35F12" w:rsidP="00A35F12">
            <w:pPr>
              <w:spacing w:beforeLines="20" w:before="48" w:afterLines="20" w:after="48" w:line="240" w:lineRule="auto"/>
              <w:jc w:val="center"/>
              <w:rPr>
                <w:rFonts w:ascii="Verdana" w:eastAsia="Times New Roman" w:hAnsi="Verdana" w:cs="Times New Roman"/>
                <w:sz w:val="20"/>
                <w:szCs w:val="20"/>
                <w:lang w:eastAsia="en-GB"/>
              </w:rPr>
            </w:pPr>
            <w:r w:rsidRPr="00A35F12">
              <w:rPr>
                <w:rFonts w:ascii="Verdana" w:eastAsia="Times New Roman" w:hAnsi="Verdana" w:cs="Times New Roman"/>
                <w:sz w:val="20"/>
                <w:szCs w:val="20"/>
                <w:lang w:eastAsia="en-GB"/>
              </w:rPr>
              <w:t>Reason for gap in employment</w:t>
            </w:r>
          </w:p>
        </w:tc>
        <w:tc>
          <w:tcPr>
            <w:tcW w:w="4338" w:type="dxa"/>
            <w:vMerge w:val="restart"/>
            <w:vAlign w:val="center"/>
          </w:tcPr>
          <w:p w14:paraId="1F91583E" w14:textId="77777777" w:rsidR="00A35F12" w:rsidRPr="00A35F12" w:rsidRDefault="00A35F12" w:rsidP="00A35F12">
            <w:pPr>
              <w:spacing w:beforeLines="20" w:before="48" w:afterLines="20" w:after="48" w:line="240" w:lineRule="auto"/>
              <w:jc w:val="center"/>
              <w:rPr>
                <w:rFonts w:ascii="Verdana" w:eastAsia="Times New Roman" w:hAnsi="Verdana" w:cs="Times New Roman"/>
                <w:sz w:val="20"/>
                <w:szCs w:val="20"/>
                <w:lang w:eastAsia="en-GB"/>
              </w:rPr>
            </w:pPr>
            <w:r w:rsidRPr="00A35F12">
              <w:rPr>
                <w:rFonts w:ascii="Verdana" w:eastAsia="Times New Roman" w:hAnsi="Verdana" w:cs="Times New Roman"/>
                <w:sz w:val="20"/>
                <w:szCs w:val="20"/>
                <w:lang w:eastAsia="en-GB"/>
              </w:rPr>
              <w:t>Job title, duties and responsibilities.</w:t>
            </w:r>
          </w:p>
          <w:p w14:paraId="25F30E21" w14:textId="77777777" w:rsidR="00A35F12" w:rsidRPr="00A35F12" w:rsidRDefault="00A35F12" w:rsidP="00A35F12">
            <w:pPr>
              <w:spacing w:beforeLines="20" w:before="48" w:afterLines="20" w:after="48" w:line="240" w:lineRule="auto"/>
              <w:jc w:val="center"/>
              <w:rPr>
                <w:rFonts w:ascii="Verdana" w:eastAsia="Times New Roman" w:hAnsi="Verdana" w:cs="Times New Roman"/>
                <w:sz w:val="20"/>
                <w:szCs w:val="20"/>
                <w:lang w:eastAsia="en-GB"/>
              </w:rPr>
            </w:pPr>
            <w:r w:rsidRPr="00A35F12">
              <w:rPr>
                <w:rFonts w:ascii="Verdana" w:eastAsia="Times New Roman" w:hAnsi="Verdana" w:cs="Times New Roman"/>
                <w:sz w:val="20"/>
                <w:szCs w:val="20"/>
                <w:lang w:eastAsia="en-GB"/>
              </w:rPr>
              <w:t>Please include: type/status of school; number on roll; key stage(s) or year group taught; and gender taught</w:t>
            </w:r>
          </w:p>
        </w:tc>
        <w:tc>
          <w:tcPr>
            <w:tcW w:w="1333" w:type="dxa"/>
            <w:vMerge w:val="restart"/>
            <w:vAlign w:val="center"/>
          </w:tcPr>
          <w:p w14:paraId="7871C607" w14:textId="77777777" w:rsidR="00A35F12" w:rsidRPr="00A35F12" w:rsidRDefault="00A35F12" w:rsidP="00A35F12">
            <w:pPr>
              <w:spacing w:beforeLines="20" w:before="48" w:afterLines="20" w:after="48" w:line="240" w:lineRule="auto"/>
              <w:jc w:val="center"/>
              <w:rPr>
                <w:rFonts w:ascii="Verdana" w:eastAsia="Times New Roman" w:hAnsi="Verdana" w:cs="Times New Roman"/>
                <w:sz w:val="20"/>
                <w:szCs w:val="20"/>
                <w:lang w:eastAsia="en-GB"/>
              </w:rPr>
            </w:pPr>
            <w:r w:rsidRPr="00A35F12">
              <w:rPr>
                <w:rFonts w:ascii="Verdana" w:eastAsia="Times New Roman" w:hAnsi="Verdana" w:cs="Times New Roman"/>
                <w:sz w:val="20"/>
                <w:szCs w:val="20"/>
                <w:lang w:eastAsia="en-GB"/>
              </w:rPr>
              <w:t>Reason for leaving</w:t>
            </w:r>
          </w:p>
        </w:tc>
      </w:tr>
      <w:tr w:rsidR="00A35F12" w:rsidRPr="00A35F12" w14:paraId="3D12A91B" w14:textId="77777777" w:rsidTr="00A35F12">
        <w:trPr>
          <w:trHeight w:val="397"/>
        </w:trPr>
        <w:tc>
          <w:tcPr>
            <w:tcW w:w="1008" w:type="dxa"/>
            <w:shd w:val="clear" w:color="auto" w:fill="auto"/>
            <w:vAlign w:val="center"/>
          </w:tcPr>
          <w:p w14:paraId="4C18EAF7" w14:textId="77777777" w:rsidR="00A35F12" w:rsidRPr="00A35F12" w:rsidRDefault="00A35F12" w:rsidP="00A35F12">
            <w:pPr>
              <w:spacing w:beforeLines="20" w:before="48" w:afterLines="20" w:after="48" w:line="240" w:lineRule="auto"/>
              <w:jc w:val="center"/>
              <w:rPr>
                <w:rFonts w:ascii="Verdana" w:eastAsia="Times New Roman" w:hAnsi="Verdana" w:cs="Times New Roman"/>
                <w:b/>
                <w:sz w:val="20"/>
                <w:szCs w:val="20"/>
                <w:u w:val="single"/>
                <w:lang w:eastAsia="en-GB"/>
              </w:rPr>
            </w:pPr>
          </w:p>
          <w:p w14:paraId="72FAE962" w14:textId="77777777" w:rsidR="00A35F12" w:rsidRPr="00A35F12" w:rsidRDefault="00A35F12" w:rsidP="00A35F12">
            <w:pPr>
              <w:spacing w:beforeLines="20" w:before="48" w:afterLines="20" w:after="48" w:line="240" w:lineRule="auto"/>
              <w:jc w:val="center"/>
              <w:rPr>
                <w:rFonts w:ascii="Verdana" w:eastAsia="Times New Roman" w:hAnsi="Verdana" w:cs="Times New Roman"/>
                <w:sz w:val="20"/>
                <w:szCs w:val="20"/>
                <w:lang w:eastAsia="en-GB"/>
              </w:rPr>
            </w:pPr>
            <w:r w:rsidRPr="00A35F12">
              <w:rPr>
                <w:rFonts w:ascii="Verdana" w:eastAsia="Times New Roman" w:hAnsi="Verdana" w:cs="Times New Roman"/>
                <w:sz w:val="20"/>
                <w:szCs w:val="20"/>
                <w:lang w:eastAsia="en-GB"/>
              </w:rPr>
              <w:t>From</w:t>
            </w:r>
          </w:p>
          <w:p w14:paraId="1ED844C6" w14:textId="77777777" w:rsidR="00A35F12" w:rsidRPr="00A35F12" w:rsidRDefault="00A35F12" w:rsidP="00A35F12">
            <w:pPr>
              <w:spacing w:beforeLines="20" w:before="48" w:afterLines="20" w:after="48" w:line="240" w:lineRule="auto"/>
              <w:jc w:val="center"/>
              <w:rPr>
                <w:rFonts w:ascii="Verdana" w:eastAsia="Times New Roman" w:hAnsi="Verdana" w:cs="Times New Roman"/>
                <w:sz w:val="20"/>
                <w:szCs w:val="20"/>
                <w:lang w:eastAsia="en-GB"/>
              </w:rPr>
            </w:pPr>
          </w:p>
        </w:tc>
        <w:tc>
          <w:tcPr>
            <w:tcW w:w="1080" w:type="dxa"/>
            <w:shd w:val="clear" w:color="auto" w:fill="auto"/>
            <w:vAlign w:val="center"/>
          </w:tcPr>
          <w:p w14:paraId="69D31042" w14:textId="77777777" w:rsidR="00A35F12" w:rsidRPr="00A35F12" w:rsidRDefault="00A35F12" w:rsidP="00A35F12">
            <w:pPr>
              <w:spacing w:beforeLines="20" w:before="48" w:afterLines="20" w:after="48" w:line="240" w:lineRule="auto"/>
              <w:jc w:val="center"/>
              <w:rPr>
                <w:rFonts w:ascii="Verdana" w:eastAsia="Times New Roman" w:hAnsi="Verdana" w:cs="Times New Roman"/>
                <w:sz w:val="20"/>
                <w:szCs w:val="20"/>
                <w:lang w:eastAsia="en-GB"/>
              </w:rPr>
            </w:pPr>
            <w:r w:rsidRPr="00A35F12">
              <w:rPr>
                <w:rFonts w:ascii="Verdana" w:eastAsia="Times New Roman" w:hAnsi="Verdana" w:cs="Times New Roman"/>
                <w:sz w:val="20"/>
                <w:szCs w:val="20"/>
                <w:lang w:eastAsia="en-GB"/>
              </w:rPr>
              <w:t>To</w:t>
            </w:r>
          </w:p>
        </w:tc>
        <w:tc>
          <w:tcPr>
            <w:tcW w:w="2322" w:type="dxa"/>
            <w:vMerge/>
            <w:vAlign w:val="center"/>
          </w:tcPr>
          <w:p w14:paraId="612393E2" w14:textId="77777777" w:rsidR="00A35F12" w:rsidRPr="00A35F12" w:rsidRDefault="00A35F12" w:rsidP="00A35F12">
            <w:pPr>
              <w:spacing w:beforeLines="20" w:before="48" w:afterLines="20" w:after="48" w:line="240" w:lineRule="auto"/>
              <w:jc w:val="center"/>
              <w:rPr>
                <w:rFonts w:ascii="Verdana" w:eastAsia="Times New Roman" w:hAnsi="Verdana" w:cs="Times New Roman"/>
                <w:sz w:val="20"/>
                <w:szCs w:val="20"/>
                <w:lang w:eastAsia="en-GB"/>
              </w:rPr>
            </w:pPr>
          </w:p>
        </w:tc>
        <w:tc>
          <w:tcPr>
            <w:tcW w:w="4338" w:type="dxa"/>
            <w:vMerge/>
            <w:vAlign w:val="center"/>
          </w:tcPr>
          <w:p w14:paraId="2CED3220" w14:textId="77777777" w:rsidR="00A35F12" w:rsidRPr="00A35F12" w:rsidRDefault="00A35F12" w:rsidP="00A35F12">
            <w:pPr>
              <w:spacing w:beforeLines="20" w:before="48" w:afterLines="20" w:after="48" w:line="240" w:lineRule="auto"/>
              <w:jc w:val="center"/>
              <w:rPr>
                <w:rFonts w:ascii="Verdana" w:eastAsia="Times New Roman" w:hAnsi="Verdana" w:cs="Times New Roman"/>
                <w:sz w:val="20"/>
                <w:szCs w:val="20"/>
                <w:lang w:eastAsia="en-GB"/>
              </w:rPr>
            </w:pPr>
          </w:p>
        </w:tc>
        <w:tc>
          <w:tcPr>
            <w:tcW w:w="1333" w:type="dxa"/>
            <w:vMerge/>
            <w:vAlign w:val="center"/>
          </w:tcPr>
          <w:p w14:paraId="22A8B41E" w14:textId="77777777" w:rsidR="00A35F12" w:rsidRPr="00A35F12" w:rsidRDefault="00A35F12" w:rsidP="00A35F12">
            <w:pPr>
              <w:spacing w:beforeLines="20" w:before="48" w:afterLines="20" w:after="48" w:line="240" w:lineRule="auto"/>
              <w:jc w:val="center"/>
              <w:rPr>
                <w:rFonts w:ascii="Verdana" w:eastAsia="Times New Roman" w:hAnsi="Verdana" w:cs="Times New Roman"/>
                <w:sz w:val="20"/>
                <w:szCs w:val="20"/>
                <w:lang w:eastAsia="en-GB"/>
              </w:rPr>
            </w:pPr>
          </w:p>
        </w:tc>
      </w:tr>
      <w:tr w:rsidR="00A35F12" w:rsidRPr="00A35F12" w14:paraId="0EF55E3D" w14:textId="77777777" w:rsidTr="00A35F12">
        <w:trPr>
          <w:trHeight w:val="397"/>
        </w:trPr>
        <w:tc>
          <w:tcPr>
            <w:tcW w:w="1008" w:type="dxa"/>
            <w:shd w:val="clear" w:color="auto" w:fill="auto"/>
          </w:tcPr>
          <w:p w14:paraId="0FEE5238" w14:textId="77777777" w:rsidR="00A35F12" w:rsidRPr="00A35F12" w:rsidRDefault="00A35F12" w:rsidP="00A35F12">
            <w:pPr>
              <w:spacing w:beforeLines="20" w:before="48" w:afterLines="20" w:after="48" w:line="240" w:lineRule="auto"/>
              <w:rPr>
                <w:rFonts w:ascii="Verdana" w:eastAsia="Times New Roman" w:hAnsi="Verdana" w:cs="Times New Roman"/>
                <w:sz w:val="20"/>
                <w:szCs w:val="20"/>
                <w:lang w:eastAsia="en-GB"/>
              </w:rPr>
            </w:pPr>
          </w:p>
        </w:tc>
        <w:tc>
          <w:tcPr>
            <w:tcW w:w="1080" w:type="dxa"/>
            <w:shd w:val="clear" w:color="auto" w:fill="auto"/>
          </w:tcPr>
          <w:p w14:paraId="44D4E6EA" w14:textId="77777777" w:rsidR="00A35F12" w:rsidRPr="00A35F12" w:rsidRDefault="00A35F12" w:rsidP="00A35F12">
            <w:pPr>
              <w:spacing w:beforeLines="20" w:before="48" w:afterLines="20" w:after="48" w:line="240" w:lineRule="auto"/>
              <w:rPr>
                <w:rFonts w:ascii="Verdana" w:eastAsia="Times New Roman" w:hAnsi="Verdana" w:cs="Times New Roman"/>
                <w:sz w:val="20"/>
                <w:szCs w:val="20"/>
                <w:lang w:eastAsia="en-GB"/>
              </w:rPr>
            </w:pPr>
          </w:p>
        </w:tc>
        <w:tc>
          <w:tcPr>
            <w:tcW w:w="2322" w:type="dxa"/>
          </w:tcPr>
          <w:p w14:paraId="36AB7E2B" w14:textId="77777777" w:rsidR="00A35F12" w:rsidRPr="00A35F12" w:rsidRDefault="00A35F12" w:rsidP="00A35F12">
            <w:pPr>
              <w:spacing w:beforeLines="20" w:before="48" w:afterLines="20" w:after="48" w:line="240" w:lineRule="auto"/>
              <w:rPr>
                <w:rFonts w:ascii="Verdana" w:eastAsia="Times New Roman" w:hAnsi="Verdana" w:cs="Times New Roman"/>
                <w:sz w:val="20"/>
                <w:szCs w:val="20"/>
                <w:lang w:eastAsia="en-GB"/>
              </w:rPr>
            </w:pPr>
          </w:p>
        </w:tc>
        <w:tc>
          <w:tcPr>
            <w:tcW w:w="4338" w:type="dxa"/>
          </w:tcPr>
          <w:p w14:paraId="6C140552" w14:textId="77777777" w:rsidR="00A35F12" w:rsidRPr="00A35F12" w:rsidRDefault="00A35F12" w:rsidP="00A35F12">
            <w:pPr>
              <w:spacing w:beforeLines="20" w:before="48" w:afterLines="20" w:after="48" w:line="240" w:lineRule="auto"/>
              <w:rPr>
                <w:rFonts w:ascii="Verdana" w:eastAsia="Times New Roman" w:hAnsi="Verdana" w:cs="Times New Roman"/>
                <w:sz w:val="20"/>
                <w:szCs w:val="20"/>
                <w:lang w:eastAsia="en-GB"/>
              </w:rPr>
            </w:pPr>
          </w:p>
        </w:tc>
        <w:tc>
          <w:tcPr>
            <w:tcW w:w="1333" w:type="dxa"/>
          </w:tcPr>
          <w:p w14:paraId="571D027D" w14:textId="77777777" w:rsidR="00A35F12" w:rsidRPr="00A35F12" w:rsidRDefault="00A35F12" w:rsidP="00A35F12">
            <w:pPr>
              <w:spacing w:beforeLines="20" w:before="48" w:afterLines="20" w:after="48" w:line="240" w:lineRule="auto"/>
              <w:rPr>
                <w:rFonts w:ascii="Verdana" w:eastAsia="Times New Roman" w:hAnsi="Verdana" w:cs="Times New Roman"/>
                <w:sz w:val="20"/>
                <w:szCs w:val="20"/>
                <w:lang w:eastAsia="en-GB"/>
              </w:rPr>
            </w:pPr>
          </w:p>
        </w:tc>
      </w:tr>
      <w:tr w:rsidR="00A35F12" w:rsidRPr="00A35F12" w14:paraId="49EE3497" w14:textId="77777777" w:rsidTr="00A35F12">
        <w:trPr>
          <w:trHeight w:val="397"/>
        </w:trPr>
        <w:tc>
          <w:tcPr>
            <w:tcW w:w="1008" w:type="dxa"/>
            <w:shd w:val="clear" w:color="auto" w:fill="auto"/>
          </w:tcPr>
          <w:p w14:paraId="762D020E" w14:textId="77777777" w:rsidR="00A35F12" w:rsidRPr="00A35F12" w:rsidRDefault="00A35F12" w:rsidP="00A35F12">
            <w:pPr>
              <w:spacing w:beforeLines="20" w:before="48" w:afterLines="20" w:after="48" w:line="240" w:lineRule="auto"/>
              <w:rPr>
                <w:rFonts w:ascii="Verdana" w:eastAsia="Times New Roman" w:hAnsi="Verdana" w:cs="Times New Roman"/>
                <w:sz w:val="20"/>
                <w:szCs w:val="20"/>
                <w:lang w:eastAsia="en-GB"/>
              </w:rPr>
            </w:pPr>
          </w:p>
        </w:tc>
        <w:tc>
          <w:tcPr>
            <w:tcW w:w="1080" w:type="dxa"/>
            <w:shd w:val="clear" w:color="auto" w:fill="auto"/>
          </w:tcPr>
          <w:p w14:paraId="37B4C042" w14:textId="77777777" w:rsidR="00A35F12" w:rsidRPr="00A35F12" w:rsidRDefault="00A35F12" w:rsidP="00A35F12">
            <w:pPr>
              <w:spacing w:beforeLines="20" w:before="48" w:afterLines="20" w:after="48" w:line="240" w:lineRule="auto"/>
              <w:rPr>
                <w:rFonts w:ascii="Verdana" w:eastAsia="Times New Roman" w:hAnsi="Verdana" w:cs="Times New Roman"/>
                <w:sz w:val="20"/>
                <w:szCs w:val="20"/>
                <w:lang w:eastAsia="en-GB"/>
              </w:rPr>
            </w:pPr>
          </w:p>
        </w:tc>
        <w:tc>
          <w:tcPr>
            <w:tcW w:w="2322" w:type="dxa"/>
          </w:tcPr>
          <w:p w14:paraId="2C40707B" w14:textId="77777777" w:rsidR="00A35F12" w:rsidRPr="00A35F12" w:rsidRDefault="00A35F12" w:rsidP="00A35F12">
            <w:pPr>
              <w:spacing w:beforeLines="20" w:before="48" w:afterLines="20" w:after="48" w:line="240" w:lineRule="auto"/>
              <w:rPr>
                <w:rFonts w:ascii="Verdana" w:eastAsia="Times New Roman" w:hAnsi="Verdana" w:cs="Times New Roman"/>
                <w:sz w:val="20"/>
                <w:szCs w:val="20"/>
                <w:lang w:eastAsia="en-GB"/>
              </w:rPr>
            </w:pPr>
          </w:p>
        </w:tc>
        <w:tc>
          <w:tcPr>
            <w:tcW w:w="4338" w:type="dxa"/>
          </w:tcPr>
          <w:p w14:paraId="3F27E39E" w14:textId="77777777" w:rsidR="00A35F12" w:rsidRPr="00A35F12" w:rsidRDefault="00A35F12" w:rsidP="00A35F12">
            <w:pPr>
              <w:spacing w:beforeLines="20" w:before="48" w:afterLines="20" w:after="48" w:line="240" w:lineRule="auto"/>
              <w:rPr>
                <w:rFonts w:ascii="Verdana" w:eastAsia="Times New Roman" w:hAnsi="Verdana" w:cs="Times New Roman"/>
                <w:sz w:val="20"/>
                <w:szCs w:val="20"/>
                <w:lang w:eastAsia="en-GB"/>
              </w:rPr>
            </w:pPr>
          </w:p>
        </w:tc>
        <w:tc>
          <w:tcPr>
            <w:tcW w:w="1333" w:type="dxa"/>
          </w:tcPr>
          <w:p w14:paraId="7854026E" w14:textId="77777777" w:rsidR="00A35F12" w:rsidRPr="00A35F12" w:rsidRDefault="00A35F12" w:rsidP="00A35F12">
            <w:pPr>
              <w:spacing w:beforeLines="20" w:before="48" w:afterLines="20" w:after="48" w:line="240" w:lineRule="auto"/>
              <w:rPr>
                <w:rFonts w:ascii="Verdana" w:eastAsia="Times New Roman" w:hAnsi="Verdana" w:cs="Times New Roman"/>
                <w:sz w:val="20"/>
                <w:szCs w:val="20"/>
                <w:lang w:eastAsia="en-GB"/>
              </w:rPr>
            </w:pPr>
          </w:p>
        </w:tc>
      </w:tr>
      <w:tr w:rsidR="00A35F12" w:rsidRPr="00A35F12" w14:paraId="72499ECE" w14:textId="77777777" w:rsidTr="00A35F12">
        <w:trPr>
          <w:trHeight w:val="397"/>
        </w:trPr>
        <w:tc>
          <w:tcPr>
            <w:tcW w:w="1008" w:type="dxa"/>
            <w:shd w:val="clear" w:color="auto" w:fill="auto"/>
          </w:tcPr>
          <w:p w14:paraId="52645DCB" w14:textId="77777777" w:rsidR="00A35F12" w:rsidRPr="00A35F12" w:rsidRDefault="00A35F12" w:rsidP="00A35F12">
            <w:pPr>
              <w:spacing w:beforeLines="20" w:before="48" w:afterLines="20" w:after="48" w:line="240" w:lineRule="auto"/>
              <w:rPr>
                <w:rFonts w:ascii="Verdana" w:eastAsia="Times New Roman" w:hAnsi="Verdana" w:cs="Times New Roman"/>
                <w:sz w:val="20"/>
                <w:szCs w:val="20"/>
                <w:lang w:eastAsia="en-GB"/>
              </w:rPr>
            </w:pPr>
          </w:p>
        </w:tc>
        <w:tc>
          <w:tcPr>
            <w:tcW w:w="1080" w:type="dxa"/>
            <w:shd w:val="clear" w:color="auto" w:fill="auto"/>
          </w:tcPr>
          <w:p w14:paraId="6F6F25E3" w14:textId="77777777" w:rsidR="00A35F12" w:rsidRPr="00A35F12" w:rsidRDefault="00A35F12" w:rsidP="00A35F12">
            <w:pPr>
              <w:spacing w:beforeLines="20" w:before="48" w:afterLines="20" w:after="48" w:line="240" w:lineRule="auto"/>
              <w:rPr>
                <w:rFonts w:ascii="Verdana" w:eastAsia="Times New Roman" w:hAnsi="Verdana" w:cs="Times New Roman"/>
                <w:sz w:val="20"/>
                <w:szCs w:val="20"/>
                <w:lang w:eastAsia="en-GB"/>
              </w:rPr>
            </w:pPr>
          </w:p>
        </w:tc>
        <w:tc>
          <w:tcPr>
            <w:tcW w:w="2322" w:type="dxa"/>
          </w:tcPr>
          <w:p w14:paraId="160D59F2" w14:textId="77777777" w:rsidR="00A35F12" w:rsidRPr="00A35F12" w:rsidRDefault="00A35F12" w:rsidP="00A35F12">
            <w:pPr>
              <w:spacing w:beforeLines="20" w:before="48" w:afterLines="20" w:after="48" w:line="240" w:lineRule="auto"/>
              <w:rPr>
                <w:rFonts w:ascii="Verdana" w:eastAsia="Times New Roman" w:hAnsi="Verdana" w:cs="Times New Roman"/>
                <w:sz w:val="20"/>
                <w:szCs w:val="20"/>
                <w:lang w:eastAsia="en-GB"/>
              </w:rPr>
            </w:pPr>
          </w:p>
        </w:tc>
        <w:tc>
          <w:tcPr>
            <w:tcW w:w="4338" w:type="dxa"/>
          </w:tcPr>
          <w:p w14:paraId="194062B9" w14:textId="77777777" w:rsidR="00A35F12" w:rsidRPr="00A35F12" w:rsidRDefault="00A35F12" w:rsidP="00A35F12">
            <w:pPr>
              <w:spacing w:beforeLines="20" w:before="48" w:afterLines="20" w:after="48" w:line="240" w:lineRule="auto"/>
              <w:rPr>
                <w:rFonts w:ascii="Verdana" w:eastAsia="Times New Roman" w:hAnsi="Verdana" w:cs="Times New Roman"/>
                <w:sz w:val="20"/>
                <w:szCs w:val="20"/>
                <w:lang w:eastAsia="en-GB"/>
              </w:rPr>
            </w:pPr>
          </w:p>
        </w:tc>
        <w:tc>
          <w:tcPr>
            <w:tcW w:w="1333" w:type="dxa"/>
          </w:tcPr>
          <w:p w14:paraId="56180376" w14:textId="77777777" w:rsidR="00A35F12" w:rsidRPr="00A35F12" w:rsidRDefault="00A35F12" w:rsidP="00A35F12">
            <w:pPr>
              <w:spacing w:beforeLines="20" w:before="48" w:afterLines="20" w:after="48" w:line="240" w:lineRule="auto"/>
              <w:rPr>
                <w:rFonts w:ascii="Verdana" w:eastAsia="Times New Roman" w:hAnsi="Verdana" w:cs="Times New Roman"/>
                <w:sz w:val="20"/>
                <w:szCs w:val="20"/>
                <w:lang w:eastAsia="en-GB"/>
              </w:rPr>
            </w:pPr>
          </w:p>
        </w:tc>
      </w:tr>
      <w:tr w:rsidR="00A35F12" w:rsidRPr="00A35F12" w14:paraId="00A53197" w14:textId="77777777" w:rsidTr="00A35F12">
        <w:trPr>
          <w:trHeight w:val="397"/>
        </w:trPr>
        <w:tc>
          <w:tcPr>
            <w:tcW w:w="1008" w:type="dxa"/>
            <w:shd w:val="clear" w:color="auto" w:fill="auto"/>
          </w:tcPr>
          <w:p w14:paraId="0D5E35FB" w14:textId="77777777" w:rsidR="00A35F12" w:rsidRPr="00A35F12" w:rsidRDefault="00A35F12" w:rsidP="00A35F12">
            <w:pPr>
              <w:spacing w:beforeLines="20" w:before="48" w:afterLines="20" w:after="48" w:line="240" w:lineRule="auto"/>
              <w:rPr>
                <w:rFonts w:ascii="Verdana" w:eastAsia="Times New Roman" w:hAnsi="Verdana" w:cs="Times New Roman"/>
                <w:sz w:val="20"/>
                <w:szCs w:val="20"/>
                <w:lang w:eastAsia="en-GB"/>
              </w:rPr>
            </w:pPr>
          </w:p>
        </w:tc>
        <w:tc>
          <w:tcPr>
            <w:tcW w:w="1080" w:type="dxa"/>
            <w:shd w:val="clear" w:color="auto" w:fill="auto"/>
          </w:tcPr>
          <w:p w14:paraId="72499C72" w14:textId="77777777" w:rsidR="00A35F12" w:rsidRPr="00A35F12" w:rsidRDefault="00A35F12" w:rsidP="00A35F12">
            <w:pPr>
              <w:spacing w:beforeLines="20" w:before="48" w:afterLines="20" w:after="48" w:line="240" w:lineRule="auto"/>
              <w:rPr>
                <w:rFonts w:ascii="Verdana" w:eastAsia="Times New Roman" w:hAnsi="Verdana" w:cs="Times New Roman"/>
                <w:sz w:val="20"/>
                <w:szCs w:val="20"/>
                <w:lang w:eastAsia="en-GB"/>
              </w:rPr>
            </w:pPr>
          </w:p>
        </w:tc>
        <w:tc>
          <w:tcPr>
            <w:tcW w:w="2322" w:type="dxa"/>
          </w:tcPr>
          <w:p w14:paraId="0D03BF72" w14:textId="77777777" w:rsidR="00A35F12" w:rsidRPr="00A35F12" w:rsidRDefault="00A35F12" w:rsidP="00A35F12">
            <w:pPr>
              <w:spacing w:beforeLines="20" w:before="48" w:afterLines="20" w:after="48" w:line="240" w:lineRule="auto"/>
              <w:rPr>
                <w:rFonts w:ascii="Verdana" w:eastAsia="Times New Roman" w:hAnsi="Verdana" w:cs="Times New Roman"/>
                <w:sz w:val="20"/>
                <w:szCs w:val="20"/>
                <w:lang w:eastAsia="en-GB"/>
              </w:rPr>
            </w:pPr>
          </w:p>
        </w:tc>
        <w:tc>
          <w:tcPr>
            <w:tcW w:w="4338" w:type="dxa"/>
          </w:tcPr>
          <w:p w14:paraId="63D43FF8" w14:textId="77777777" w:rsidR="00A35F12" w:rsidRPr="00A35F12" w:rsidRDefault="00A35F12" w:rsidP="00A35F12">
            <w:pPr>
              <w:spacing w:beforeLines="20" w:before="48" w:afterLines="20" w:after="48" w:line="240" w:lineRule="auto"/>
              <w:rPr>
                <w:rFonts w:ascii="Verdana" w:eastAsia="Times New Roman" w:hAnsi="Verdana" w:cs="Times New Roman"/>
                <w:sz w:val="20"/>
                <w:szCs w:val="20"/>
                <w:lang w:eastAsia="en-GB"/>
              </w:rPr>
            </w:pPr>
          </w:p>
        </w:tc>
        <w:tc>
          <w:tcPr>
            <w:tcW w:w="1333" w:type="dxa"/>
          </w:tcPr>
          <w:p w14:paraId="60A6F8D7" w14:textId="77777777" w:rsidR="00A35F12" w:rsidRPr="00A35F12" w:rsidRDefault="00A35F12" w:rsidP="00A35F12">
            <w:pPr>
              <w:spacing w:beforeLines="20" w:before="48" w:afterLines="20" w:after="48" w:line="240" w:lineRule="auto"/>
              <w:rPr>
                <w:rFonts w:ascii="Verdana" w:eastAsia="Times New Roman" w:hAnsi="Verdana" w:cs="Times New Roman"/>
                <w:sz w:val="20"/>
                <w:szCs w:val="20"/>
                <w:lang w:eastAsia="en-GB"/>
              </w:rPr>
            </w:pPr>
          </w:p>
        </w:tc>
      </w:tr>
      <w:tr w:rsidR="00A35F12" w:rsidRPr="00A35F12" w14:paraId="13A33FA9" w14:textId="77777777" w:rsidTr="00A35F12">
        <w:trPr>
          <w:trHeight w:val="397"/>
        </w:trPr>
        <w:tc>
          <w:tcPr>
            <w:tcW w:w="1008" w:type="dxa"/>
            <w:shd w:val="clear" w:color="auto" w:fill="auto"/>
          </w:tcPr>
          <w:p w14:paraId="5C6C2D65" w14:textId="77777777" w:rsidR="00A35F12" w:rsidRPr="00A35F12" w:rsidRDefault="00A35F12" w:rsidP="00A35F12">
            <w:pPr>
              <w:spacing w:beforeLines="20" w:before="48" w:afterLines="20" w:after="48" w:line="240" w:lineRule="auto"/>
              <w:rPr>
                <w:rFonts w:ascii="Verdana" w:eastAsia="Times New Roman" w:hAnsi="Verdana" w:cs="Times New Roman"/>
                <w:sz w:val="20"/>
                <w:szCs w:val="20"/>
                <w:lang w:eastAsia="en-GB"/>
              </w:rPr>
            </w:pPr>
          </w:p>
        </w:tc>
        <w:tc>
          <w:tcPr>
            <w:tcW w:w="1080" w:type="dxa"/>
            <w:shd w:val="clear" w:color="auto" w:fill="auto"/>
          </w:tcPr>
          <w:p w14:paraId="3D1656BB" w14:textId="77777777" w:rsidR="00A35F12" w:rsidRPr="00A35F12" w:rsidRDefault="00A35F12" w:rsidP="00A35F12">
            <w:pPr>
              <w:spacing w:beforeLines="20" w:before="48" w:afterLines="20" w:after="48" w:line="240" w:lineRule="auto"/>
              <w:rPr>
                <w:rFonts w:ascii="Verdana" w:eastAsia="Times New Roman" w:hAnsi="Verdana" w:cs="Times New Roman"/>
                <w:sz w:val="20"/>
                <w:szCs w:val="20"/>
                <w:lang w:eastAsia="en-GB"/>
              </w:rPr>
            </w:pPr>
          </w:p>
        </w:tc>
        <w:tc>
          <w:tcPr>
            <w:tcW w:w="2322" w:type="dxa"/>
          </w:tcPr>
          <w:p w14:paraId="1D0A1D7A" w14:textId="77777777" w:rsidR="00A35F12" w:rsidRPr="00A35F12" w:rsidRDefault="00A35F12" w:rsidP="00A35F12">
            <w:pPr>
              <w:spacing w:beforeLines="20" w:before="48" w:afterLines="20" w:after="48" w:line="240" w:lineRule="auto"/>
              <w:rPr>
                <w:rFonts w:ascii="Verdana" w:eastAsia="Times New Roman" w:hAnsi="Verdana" w:cs="Times New Roman"/>
                <w:sz w:val="20"/>
                <w:szCs w:val="20"/>
                <w:lang w:eastAsia="en-GB"/>
              </w:rPr>
            </w:pPr>
          </w:p>
        </w:tc>
        <w:tc>
          <w:tcPr>
            <w:tcW w:w="4338" w:type="dxa"/>
          </w:tcPr>
          <w:p w14:paraId="2819871F" w14:textId="77777777" w:rsidR="00A35F12" w:rsidRPr="00A35F12" w:rsidRDefault="00A35F12" w:rsidP="00A35F12">
            <w:pPr>
              <w:spacing w:beforeLines="20" w:before="48" w:afterLines="20" w:after="48" w:line="240" w:lineRule="auto"/>
              <w:rPr>
                <w:rFonts w:ascii="Verdana" w:eastAsia="Times New Roman" w:hAnsi="Verdana" w:cs="Times New Roman"/>
                <w:sz w:val="20"/>
                <w:szCs w:val="20"/>
                <w:lang w:eastAsia="en-GB"/>
              </w:rPr>
            </w:pPr>
          </w:p>
        </w:tc>
        <w:tc>
          <w:tcPr>
            <w:tcW w:w="1333" w:type="dxa"/>
          </w:tcPr>
          <w:p w14:paraId="766173C5" w14:textId="77777777" w:rsidR="00A35F12" w:rsidRPr="00A35F12" w:rsidRDefault="00A35F12" w:rsidP="00A35F12">
            <w:pPr>
              <w:spacing w:beforeLines="20" w:before="48" w:afterLines="20" w:after="48" w:line="240" w:lineRule="auto"/>
              <w:rPr>
                <w:rFonts w:ascii="Verdana" w:eastAsia="Times New Roman" w:hAnsi="Verdana" w:cs="Times New Roman"/>
                <w:sz w:val="20"/>
                <w:szCs w:val="20"/>
                <w:lang w:eastAsia="en-GB"/>
              </w:rPr>
            </w:pPr>
          </w:p>
        </w:tc>
      </w:tr>
      <w:tr w:rsidR="00A35F12" w:rsidRPr="00A35F12" w14:paraId="06E7DCDD" w14:textId="77777777" w:rsidTr="00A35F12">
        <w:trPr>
          <w:trHeight w:val="397"/>
        </w:trPr>
        <w:tc>
          <w:tcPr>
            <w:tcW w:w="1008" w:type="dxa"/>
            <w:shd w:val="clear" w:color="auto" w:fill="auto"/>
          </w:tcPr>
          <w:p w14:paraId="78CDE9DE" w14:textId="77777777" w:rsidR="00A35F12" w:rsidRPr="00A35F12" w:rsidRDefault="00A35F12" w:rsidP="00A35F12">
            <w:pPr>
              <w:spacing w:beforeLines="20" w:before="48" w:afterLines="20" w:after="48" w:line="240" w:lineRule="auto"/>
              <w:rPr>
                <w:rFonts w:ascii="Verdana" w:eastAsia="Times New Roman" w:hAnsi="Verdana" w:cs="Times New Roman"/>
                <w:sz w:val="20"/>
                <w:szCs w:val="20"/>
                <w:lang w:eastAsia="en-GB"/>
              </w:rPr>
            </w:pPr>
          </w:p>
        </w:tc>
        <w:tc>
          <w:tcPr>
            <w:tcW w:w="1080" w:type="dxa"/>
            <w:shd w:val="clear" w:color="auto" w:fill="auto"/>
          </w:tcPr>
          <w:p w14:paraId="0E91E1B0" w14:textId="77777777" w:rsidR="00A35F12" w:rsidRPr="00A35F12" w:rsidRDefault="00A35F12" w:rsidP="00A35F12">
            <w:pPr>
              <w:spacing w:beforeLines="20" w:before="48" w:afterLines="20" w:after="48" w:line="240" w:lineRule="auto"/>
              <w:rPr>
                <w:rFonts w:ascii="Verdana" w:eastAsia="Times New Roman" w:hAnsi="Verdana" w:cs="Times New Roman"/>
                <w:sz w:val="20"/>
                <w:szCs w:val="20"/>
                <w:lang w:eastAsia="en-GB"/>
              </w:rPr>
            </w:pPr>
          </w:p>
        </w:tc>
        <w:tc>
          <w:tcPr>
            <w:tcW w:w="2322" w:type="dxa"/>
          </w:tcPr>
          <w:p w14:paraId="0D8BD01E" w14:textId="77777777" w:rsidR="00A35F12" w:rsidRPr="00A35F12" w:rsidRDefault="00A35F12" w:rsidP="00A35F12">
            <w:pPr>
              <w:spacing w:beforeLines="20" w:before="48" w:afterLines="20" w:after="48" w:line="240" w:lineRule="auto"/>
              <w:rPr>
                <w:rFonts w:ascii="Verdana" w:eastAsia="Times New Roman" w:hAnsi="Verdana" w:cs="Times New Roman"/>
                <w:sz w:val="20"/>
                <w:szCs w:val="20"/>
                <w:lang w:eastAsia="en-GB"/>
              </w:rPr>
            </w:pPr>
          </w:p>
        </w:tc>
        <w:tc>
          <w:tcPr>
            <w:tcW w:w="4338" w:type="dxa"/>
          </w:tcPr>
          <w:p w14:paraId="47BBC4B2" w14:textId="77777777" w:rsidR="00A35F12" w:rsidRPr="00A35F12" w:rsidRDefault="00A35F12" w:rsidP="00A35F12">
            <w:pPr>
              <w:spacing w:beforeLines="20" w:before="48" w:afterLines="20" w:after="48" w:line="240" w:lineRule="auto"/>
              <w:rPr>
                <w:rFonts w:ascii="Verdana" w:eastAsia="Times New Roman" w:hAnsi="Verdana" w:cs="Times New Roman"/>
                <w:sz w:val="20"/>
                <w:szCs w:val="20"/>
                <w:lang w:eastAsia="en-GB"/>
              </w:rPr>
            </w:pPr>
          </w:p>
        </w:tc>
        <w:tc>
          <w:tcPr>
            <w:tcW w:w="1333" w:type="dxa"/>
          </w:tcPr>
          <w:p w14:paraId="0975CA8B" w14:textId="77777777" w:rsidR="00A35F12" w:rsidRPr="00A35F12" w:rsidRDefault="00A35F12" w:rsidP="00A35F12">
            <w:pPr>
              <w:spacing w:beforeLines="20" w:before="48" w:afterLines="20" w:after="48" w:line="240" w:lineRule="auto"/>
              <w:rPr>
                <w:rFonts w:ascii="Verdana" w:eastAsia="Times New Roman" w:hAnsi="Verdana" w:cs="Times New Roman"/>
                <w:sz w:val="20"/>
                <w:szCs w:val="20"/>
                <w:lang w:eastAsia="en-GB"/>
              </w:rPr>
            </w:pPr>
          </w:p>
        </w:tc>
      </w:tr>
      <w:tr w:rsidR="00A35F12" w:rsidRPr="00A35F12" w14:paraId="1DC0D689" w14:textId="77777777" w:rsidTr="00A35F12">
        <w:trPr>
          <w:trHeight w:val="397"/>
        </w:trPr>
        <w:tc>
          <w:tcPr>
            <w:tcW w:w="1008" w:type="dxa"/>
            <w:shd w:val="clear" w:color="auto" w:fill="auto"/>
          </w:tcPr>
          <w:p w14:paraId="0810BDC4" w14:textId="77777777" w:rsidR="00A35F12" w:rsidRPr="00A35F12" w:rsidRDefault="00A35F12" w:rsidP="00A35F12">
            <w:pPr>
              <w:spacing w:beforeLines="20" w:before="48" w:afterLines="20" w:after="48" w:line="240" w:lineRule="auto"/>
              <w:rPr>
                <w:rFonts w:ascii="Verdana" w:eastAsia="Times New Roman" w:hAnsi="Verdana" w:cs="Times New Roman"/>
                <w:sz w:val="20"/>
                <w:szCs w:val="20"/>
                <w:lang w:eastAsia="en-GB"/>
              </w:rPr>
            </w:pPr>
          </w:p>
        </w:tc>
        <w:tc>
          <w:tcPr>
            <w:tcW w:w="1080" w:type="dxa"/>
            <w:shd w:val="clear" w:color="auto" w:fill="auto"/>
          </w:tcPr>
          <w:p w14:paraId="054CB384" w14:textId="77777777" w:rsidR="00A35F12" w:rsidRPr="00A35F12" w:rsidRDefault="00A35F12" w:rsidP="00A35F12">
            <w:pPr>
              <w:spacing w:beforeLines="20" w:before="48" w:afterLines="20" w:after="48" w:line="240" w:lineRule="auto"/>
              <w:rPr>
                <w:rFonts w:ascii="Verdana" w:eastAsia="Times New Roman" w:hAnsi="Verdana" w:cs="Times New Roman"/>
                <w:sz w:val="20"/>
                <w:szCs w:val="20"/>
                <w:lang w:eastAsia="en-GB"/>
              </w:rPr>
            </w:pPr>
          </w:p>
        </w:tc>
        <w:tc>
          <w:tcPr>
            <w:tcW w:w="2322" w:type="dxa"/>
          </w:tcPr>
          <w:p w14:paraId="6A8F81FA" w14:textId="77777777" w:rsidR="00A35F12" w:rsidRPr="00A35F12" w:rsidRDefault="00A35F12" w:rsidP="00A35F12">
            <w:pPr>
              <w:spacing w:beforeLines="20" w:before="48" w:afterLines="20" w:after="48" w:line="240" w:lineRule="auto"/>
              <w:rPr>
                <w:rFonts w:ascii="Verdana" w:eastAsia="Times New Roman" w:hAnsi="Verdana" w:cs="Times New Roman"/>
                <w:sz w:val="20"/>
                <w:szCs w:val="20"/>
                <w:lang w:eastAsia="en-GB"/>
              </w:rPr>
            </w:pPr>
          </w:p>
        </w:tc>
        <w:tc>
          <w:tcPr>
            <w:tcW w:w="4338" w:type="dxa"/>
          </w:tcPr>
          <w:p w14:paraId="1E7A4869" w14:textId="77777777" w:rsidR="00A35F12" w:rsidRPr="00A35F12" w:rsidRDefault="00A35F12" w:rsidP="00A35F12">
            <w:pPr>
              <w:spacing w:beforeLines="20" w:before="48" w:afterLines="20" w:after="48" w:line="240" w:lineRule="auto"/>
              <w:rPr>
                <w:rFonts w:ascii="Verdana" w:eastAsia="Times New Roman" w:hAnsi="Verdana" w:cs="Times New Roman"/>
                <w:sz w:val="20"/>
                <w:szCs w:val="20"/>
                <w:lang w:eastAsia="en-GB"/>
              </w:rPr>
            </w:pPr>
          </w:p>
        </w:tc>
        <w:tc>
          <w:tcPr>
            <w:tcW w:w="1333" w:type="dxa"/>
          </w:tcPr>
          <w:p w14:paraId="5438AFE5" w14:textId="77777777" w:rsidR="00A35F12" w:rsidRPr="00A35F12" w:rsidRDefault="00A35F12" w:rsidP="00A35F12">
            <w:pPr>
              <w:spacing w:beforeLines="20" w:before="48" w:afterLines="20" w:after="48" w:line="240" w:lineRule="auto"/>
              <w:rPr>
                <w:rFonts w:ascii="Verdana" w:eastAsia="Times New Roman" w:hAnsi="Verdana" w:cs="Times New Roman"/>
                <w:sz w:val="20"/>
                <w:szCs w:val="20"/>
                <w:lang w:eastAsia="en-GB"/>
              </w:rPr>
            </w:pPr>
          </w:p>
        </w:tc>
      </w:tr>
      <w:tr w:rsidR="00A35F12" w:rsidRPr="00A35F12" w14:paraId="7FB5899B" w14:textId="77777777" w:rsidTr="00A35F12">
        <w:trPr>
          <w:trHeight w:val="397"/>
        </w:trPr>
        <w:tc>
          <w:tcPr>
            <w:tcW w:w="1008" w:type="dxa"/>
            <w:shd w:val="clear" w:color="auto" w:fill="auto"/>
          </w:tcPr>
          <w:p w14:paraId="09F3004B" w14:textId="77777777" w:rsidR="00A35F12" w:rsidRPr="00A35F12" w:rsidRDefault="00A35F12" w:rsidP="00A35F12">
            <w:pPr>
              <w:spacing w:beforeLines="20" w:before="48" w:afterLines="20" w:after="48" w:line="240" w:lineRule="auto"/>
              <w:rPr>
                <w:rFonts w:ascii="Verdana" w:eastAsia="Times New Roman" w:hAnsi="Verdana" w:cs="Times New Roman"/>
                <w:sz w:val="20"/>
                <w:szCs w:val="20"/>
                <w:lang w:eastAsia="en-GB"/>
              </w:rPr>
            </w:pPr>
          </w:p>
        </w:tc>
        <w:tc>
          <w:tcPr>
            <w:tcW w:w="1080" w:type="dxa"/>
            <w:shd w:val="clear" w:color="auto" w:fill="auto"/>
          </w:tcPr>
          <w:p w14:paraId="4A5EEB67" w14:textId="77777777" w:rsidR="00A35F12" w:rsidRPr="00A35F12" w:rsidRDefault="00A35F12" w:rsidP="00A35F12">
            <w:pPr>
              <w:spacing w:beforeLines="20" w:before="48" w:afterLines="20" w:after="48" w:line="240" w:lineRule="auto"/>
              <w:rPr>
                <w:rFonts w:ascii="Verdana" w:eastAsia="Times New Roman" w:hAnsi="Verdana" w:cs="Times New Roman"/>
                <w:sz w:val="20"/>
                <w:szCs w:val="20"/>
                <w:lang w:eastAsia="en-GB"/>
              </w:rPr>
            </w:pPr>
          </w:p>
        </w:tc>
        <w:tc>
          <w:tcPr>
            <w:tcW w:w="2322" w:type="dxa"/>
          </w:tcPr>
          <w:p w14:paraId="3679A410" w14:textId="77777777" w:rsidR="00A35F12" w:rsidRPr="00A35F12" w:rsidRDefault="00A35F12" w:rsidP="00A35F12">
            <w:pPr>
              <w:spacing w:beforeLines="20" w:before="48" w:afterLines="20" w:after="48" w:line="240" w:lineRule="auto"/>
              <w:rPr>
                <w:rFonts w:ascii="Verdana" w:eastAsia="Times New Roman" w:hAnsi="Verdana" w:cs="Times New Roman"/>
                <w:sz w:val="20"/>
                <w:szCs w:val="20"/>
                <w:lang w:eastAsia="en-GB"/>
              </w:rPr>
            </w:pPr>
          </w:p>
        </w:tc>
        <w:tc>
          <w:tcPr>
            <w:tcW w:w="4338" w:type="dxa"/>
          </w:tcPr>
          <w:p w14:paraId="7397C4E3" w14:textId="77777777" w:rsidR="00A35F12" w:rsidRPr="00A35F12" w:rsidRDefault="00A35F12" w:rsidP="00A35F12">
            <w:pPr>
              <w:spacing w:beforeLines="20" w:before="48" w:afterLines="20" w:after="48" w:line="240" w:lineRule="auto"/>
              <w:rPr>
                <w:rFonts w:ascii="Verdana" w:eastAsia="Times New Roman" w:hAnsi="Verdana" w:cs="Times New Roman"/>
                <w:sz w:val="20"/>
                <w:szCs w:val="20"/>
                <w:lang w:eastAsia="en-GB"/>
              </w:rPr>
            </w:pPr>
          </w:p>
        </w:tc>
        <w:tc>
          <w:tcPr>
            <w:tcW w:w="1333" w:type="dxa"/>
          </w:tcPr>
          <w:p w14:paraId="206938D2" w14:textId="77777777" w:rsidR="00A35F12" w:rsidRPr="00A35F12" w:rsidRDefault="00A35F12" w:rsidP="00A35F12">
            <w:pPr>
              <w:spacing w:beforeLines="20" w:before="48" w:afterLines="20" w:after="48" w:line="240" w:lineRule="auto"/>
              <w:rPr>
                <w:rFonts w:ascii="Verdana" w:eastAsia="Times New Roman" w:hAnsi="Verdana" w:cs="Times New Roman"/>
                <w:sz w:val="20"/>
                <w:szCs w:val="20"/>
                <w:lang w:eastAsia="en-GB"/>
              </w:rPr>
            </w:pPr>
          </w:p>
        </w:tc>
      </w:tr>
    </w:tbl>
    <w:p w14:paraId="726CFDC9" w14:textId="77777777" w:rsidR="00A35F12" w:rsidRPr="00A35F12" w:rsidRDefault="00A35F12" w:rsidP="00A35F12">
      <w:pPr>
        <w:spacing w:beforeLines="20" w:before="48" w:afterLines="20" w:after="48" w:line="240" w:lineRule="auto"/>
        <w:rPr>
          <w:rFonts w:ascii="Verdana" w:eastAsia="Times New Roman" w:hAnsi="Verdana" w:cs="Times New Roman"/>
          <w:sz w:val="20"/>
          <w:szCs w:val="20"/>
          <w:lang w:eastAsia="en-GB"/>
        </w:rPr>
      </w:pPr>
    </w:p>
    <w:p w14:paraId="5A50F93C" w14:textId="77777777" w:rsidR="00A35F12" w:rsidRPr="00A35F12" w:rsidRDefault="00A35F12" w:rsidP="00A35F12">
      <w:pPr>
        <w:spacing w:beforeLines="20" w:before="48" w:afterLines="20" w:after="48" w:line="240" w:lineRule="auto"/>
        <w:rPr>
          <w:rFonts w:ascii="Verdana" w:eastAsia="Times New Roman" w:hAnsi="Verdana" w:cs="Times New Roman"/>
          <w:sz w:val="20"/>
          <w:szCs w:val="20"/>
          <w:lang w:eastAsia="en-GB"/>
        </w:rPr>
      </w:pPr>
    </w:p>
    <w:p w14:paraId="6F765E51" w14:textId="77777777" w:rsidR="00A35F12" w:rsidRPr="00A35F12" w:rsidRDefault="00A35F12" w:rsidP="00A35F12">
      <w:pPr>
        <w:spacing w:beforeLines="20" w:before="48" w:afterLines="20" w:after="48" w:line="240" w:lineRule="auto"/>
        <w:rPr>
          <w:rFonts w:ascii="Verdana" w:eastAsia="Times New Roman" w:hAnsi="Verdana" w:cs="Times New Roman"/>
          <w:sz w:val="20"/>
          <w:szCs w:val="2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1"/>
      </w:tblGrid>
      <w:tr w:rsidR="00A35F12" w:rsidRPr="00A35F12" w14:paraId="35D1AE34" w14:textId="77777777" w:rsidTr="00A35F12">
        <w:trPr>
          <w:trHeight w:val="567"/>
        </w:trPr>
        <w:tc>
          <w:tcPr>
            <w:tcW w:w="10081" w:type="dxa"/>
            <w:shd w:val="clear" w:color="auto" w:fill="00B050"/>
            <w:vAlign w:val="center"/>
          </w:tcPr>
          <w:p w14:paraId="2B0D3C5E" w14:textId="77777777" w:rsidR="00A35F12" w:rsidRPr="00A35F12" w:rsidRDefault="00A35F12" w:rsidP="00A35F12">
            <w:pPr>
              <w:spacing w:beforeLines="20" w:before="48" w:afterLines="20" w:after="48" w:line="240" w:lineRule="auto"/>
              <w:rPr>
                <w:rFonts w:ascii="Verdana" w:eastAsia="Times New Roman" w:hAnsi="Verdana" w:cs="Times New Roman"/>
                <w:lang w:eastAsia="en-GB"/>
              </w:rPr>
            </w:pPr>
            <w:r w:rsidRPr="00A35F12">
              <w:rPr>
                <w:rFonts w:ascii="Verdana" w:eastAsia="Times New Roman" w:hAnsi="Verdana" w:cs="Times New Roman"/>
                <w:b/>
                <w:lang w:eastAsia="en-GB"/>
              </w:rPr>
              <w:lastRenderedPageBreak/>
              <w:t>Safeguarding children, young people &amp; adults</w:t>
            </w:r>
          </w:p>
        </w:tc>
      </w:tr>
      <w:tr w:rsidR="00A35F12" w:rsidRPr="00A35F12" w14:paraId="2CD0EA3C" w14:textId="77777777" w:rsidTr="00A35F12">
        <w:trPr>
          <w:trHeight w:val="397"/>
        </w:trPr>
        <w:tc>
          <w:tcPr>
            <w:tcW w:w="10081" w:type="dxa"/>
            <w:vAlign w:val="center"/>
          </w:tcPr>
          <w:p w14:paraId="4814C261" w14:textId="77777777" w:rsidR="00A35F12" w:rsidRPr="00A35F12" w:rsidRDefault="00A35F12" w:rsidP="00A35F12">
            <w:pPr>
              <w:spacing w:after="0" w:line="240" w:lineRule="auto"/>
              <w:rPr>
                <w:rFonts w:ascii="Verdana" w:eastAsia="Times New Roman" w:hAnsi="Verdana" w:cs="Times New Roman"/>
                <w:sz w:val="20"/>
                <w:szCs w:val="20"/>
                <w:lang w:eastAsia="en-GB"/>
              </w:rPr>
            </w:pPr>
            <w:r w:rsidRPr="00A35F12">
              <w:rPr>
                <w:rFonts w:ascii="Verdana" w:eastAsia="Times New Roman" w:hAnsi="Verdana" w:cs="Times New Roman"/>
                <w:sz w:val="20"/>
                <w:szCs w:val="20"/>
                <w:lang w:eastAsia="en-GB"/>
              </w:rPr>
              <w:t>We are all responsible for the safety of children, young people and adults who may be at risk.  We must ensure that we are doing all we can to protect the most vulnerable members in our society.  This responsibility applies to all TPAT employees; it also applies to contractors, partners and volunteers who carry out work with or for children, young people and adults at risk on behalf of TPAT.</w:t>
            </w:r>
          </w:p>
          <w:p w14:paraId="5F71D3A2" w14:textId="77777777" w:rsidR="00A35F12" w:rsidRPr="00A35F12" w:rsidRDefault="00A35F12" w:rsidP="00A35F12">
            <w:pPr>
              <w:spacing w:beforeLines="20" w:before="48" w:afterLines="20" w:after="48" w:line="240" w:lineRule="auto"/>
              <w:rPr>
                <w:rFonts w:ascii="Verdana" w:eastAsia="Times New Roman" w:hAnsi="Verdana" w:cs="Times New Roman"/>
                <w:sz w:val="20"/>
                <w:szCs w:val="20"/>
                <w:lang w:eastAsia="en-GB"/>
              </w:rPr>
            </w:pPr>
            <w:r w:rsidRPr="00A35F12">
              <w:rPr>
                <w:rFonts w:ascii="Verdana" w:eastAsia="Times New Roman" w:hAnsi="Verdana" w:cs="Times New Roman"/>
                <w:sz w:val="20"/>
                <w:szCs w:val="20"/>
                <w:lang w:eastAsia="en-GB"/>
              </w:rPr>
              <w:t>From your training and/or experience, please give examples which demonstrate your knowledge and commitment to safeguarding and how you would help protect children, young people and adults at risk from harm, abuse or neglect.</w:t>
            </w:r>
          </w:p>
        </w:tc>
      </w:tr>
      <w:tr w:rsidR="00A35F12" w:rsidRPr="00A35F12" w14:paraId="516A937A" w14:textId="77777777" w:rsidTr="00A35F12">
        <w:trPr>
          <w:trHeight w:val="479"/>
        </w:trPr>
        <w:tc>
          <w:tcPr>
            <w:tcW w:w="10081" w:type="dxa"/>
            <w:vAlign w:val="center"/>
          </w:tcPr>
          <w:p w14:paraId="65B6C75A" w14:textId="77777777" w:rsidR="00A35F12" w:rsidRPr="00A35F12" w:rsidRDefault="00A35F12" w:rsidP="00A35F12">
            <w:pPr>
              <w:spacing w:beforeLines="20" w:before="48" w:afterLines="20" w:after="48" w:line="240" w:lineRule="auto"/>
              <w:rPr>
                <w:rFonts w:ascii="Verdana" w:eastAsia="Times New Roman" w:hAnsi="Verdana" w:cs="Times New Roman"/>
                <w:sz w:val="20"/>
                <w:szCs w:val="20"/>
                <w:lang w:eastAsia="en-GB"/>
              </w:rPr>
            </w:pPr>
          </w:p>
          <w:p w14:paraId="300AB372" w14:textId="77777777" w:rsidR="00A35F12" w:rsidRPr="00A35F12" w:rsidRDefault="00A35F12" w:rsidP="00A35F12">
            <w:pPr>
              <w:spacing w:beforeLines="20" w:before="48" w:afterLines="20" w:after="48" w:line="240" w:lineRule="auto"/>
              <w:rPr>
                <w:rFonts w:ascii="Verdana" w:eastAsia="Times New Roman" w:hAnsi="Verdana" w:cs="Times New Roman"/>
                <w:sz w:val="20"/>
                <w:szCs w:val="20"/>
                <w:lang w:eastAsia="en-GB"/>
              </w:rPr>
            </w:pPr>
          </w:p>
          <w:p w14:paraId="2592D789" w14:textId="77777777" w:rsidR="00A35F12" w:rsidRPr="00A35F12" w:rsidRDefault="00A35F12" w:rsidP="00A35F12">
            <w:pPr>
              <w:spacing w:beforeLines="20" w:before="48" w:afterLines="20" w:after="48" w:line="240" w:lineRule="auto"/>
              <w:rPr>
                <w:rFonts w:ascii="Verdana" w:eastAsia="Times New Roman" w:hAnsi="Verdana" w:cs="Times New Roman"/>
                <w:sz w:val="20"/>
                <w:szCs w:val="20"/>
                <w:lang w:eastAsia="en-GB"/>
              </w:rPr>
            </w:pPr>
          </w:p>
          <w:p w14:paraId="0D636250" w14:textId="77777777" w:rsidR="00A35F12" w:rsidRPr="00A35F12" w:rsidRDefault="00A35F12" w:rsidP="00A35F12">
            <w:pPr>
              <w:spacing w:beforeLines="20" w:before="48" w:afterLines="20" w:after="48" w:line="240" w:lineRule="auto"/>
              <w:rPr>
                <w:rFonts w:ascii="Verdana" w:eastAsia="Times New Roman" w:hAnsi="Verdana" w:cs="Times New Roman"/>
                <w:sz w:val="20"/>
                <w:szCs w:val="20"/>
                <w:lang w:eastAsia="en-GB"/>
              </w:rPr>
            </w:pPr>
          </w:p>
          <w:p w14:paraId="38BF4BBD" w14:textId="77777777" w:rsidR="00A35F12" w:rsidRPr="00A35F12" w:rsidRDefault="00A35F12" w:rsidP="00A35F12">
            <w:pPr>
              <w:spacing w:beforeLines="20" w:before="48" w:afterLines="20" w:after="48" w:line="240" w:lineRule="auto"/>
              <w:rPr>
                <w:rFonts w:ascii="Verdana" w:eastAsia="Times New Roman" w:hAnsi="Verdana" w:cs="Times New Roman"/>
                <w:sz w:val="20"/>
                <w:szCs w:val="20"/>
                <w:lang w:eastAsia="en-GB"/>
              </w:rPr>
            </w:pPr>
          </w:p>
          <w:p w14:paraId="1DC95FBD" w14:textId="77777777" w:rsidR="00A35F12" w:rsidRPr="00A35F12" w:rsidRDefault="00A35F12" w:rsidP="00A35F12">
            <w:pPr>
              <w:spacing w:beforeLines="20" w:before="48" w:afterLines="20" w:after="48" w:line="240" w:lineRule="auto"/>
              <w:rPr>
                <w:rFonts w:ascii="Verdana" w:eastAsia="Times New Roman" w:hAnsi="Verdana" w:cs="Times New Roman"/>
                <w:sz w:val="20"/>
                <w:szCs w:val="20"/>
                <w:lang w:eastAsia="en-GB"/>
              </w:rPr>
            </w:pPr>
          </w:p>
        </w:tc>
      </w:tr>
    </w:tbl>
    <w:p w14:paraId="00A8838B" w14:textId="77777777" w:rsidR="00A35F12" w:rsidRPr="00A35F12" w:rsidRDefault="00A35F12" w:rsidP="00A35F12">
      <w:pPr>
        <w:spacing w:beforeLines="20" w:before="48" w:afterLines="20" w:after="48" w:line="240" w:lineRule="auto"/>
        <w:rPr>
          <w:rFonts w:ascii="Verdana" w:eastAsia="Times New Roman" w:hAnsi="Verdana" w:cs="Times New Roman"/>
          <w:sz w:val="20"/>
          <w:szCs w:val="2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1"/>
      </w:tblGrid>
      <w:tr w:rsidR="00A35F12" w:rsidRPr="00A35F12" w14:paraId="1B617D45" w14:textId="77777777" w:rsidTr="00A35F12">
        <w:trPr>
          <w:trHeight w:val="567"/>
        </w:trPr>
        <w:tc>
          <w:tcPr>
            <w:tcW w:w="10081" w:type="dxa"/>
            <w:shd w:val="clear" w:color="auto" w:fill="00B050"/>
            <w:vAlign w:val="center"/>
          </w:tcPr>
          <w:p w14:paraId="5BCB2544" w14:textId="77777777" w:rsidR="00A35F12" w:rsidRPr="00A35F12" w:rsidRDefault="00A35F12" w:rsidP="00A35F12">
            <w:pPr>
              <w:spacing w:beforeLines="20" w:before="48" w:afterLines="20" w:after="48" w:line="240" w:lineRule="auto"/>
              <w:rPr>
                <w:rFonts w:ascii="Verdana" w:eastAsia="Times New Roman" w:hAnsi="Verdana" w:cs="Times New Roman"/>
                <w:lang w:eastAsia="en-GB"/>
              </w:rPr>
            </w:pPr>
            <w:r w:rsidRPr="00A35F12">
              <w:rPr>
                <w:rFonts w:ascii="Verdana" w:eastAsia="Times New Roman" w:hAnsi="Verdana" w:cs="Times New Roman"/>
                <w:b/>
                <w:lang w:eastAsia="en-GB"/>
              </w:rPr>
              <w:t>Your supporting statement</w:t>
            </w:r>
          </w:p>
        </w:tc>
      </w:tr>
      <w:tr w:rsidR="00A35F12" w:rsidRPr="00A35F12" w14:paraId="131ABB41" w14:textId="77777777" w:rsidTr="00A35F12">
        <w:trPr>
          <w:trHeight w:val="397"/>
        </w:trPr>
        <w:tc>
          <w:tcPr>
            <w:tcW w:w="10081" w:type="dxa"/>
            <w:vAlign w:val="center"/>
          </w:tcPr>
          <w:p w14:paraId="060F7DA9" w14:textId="77777777" w:rsidR="00A35F12" w:rsidRPr="00A35F12" w:rsidRDefault="00A35F12" w:rsidP="00A35F12">
            <w:pPr>
              <w:spacing w:beforeLines="20" w:before="48" w:afterLines="20" w:after="48" w:line="240" w:lineRule="auto"/>
              <w:rPr>
                <w:rFonts w:ascii="Verdana" w:eastAsia="Times New Roman" w:hAnsi="Verdana" w:cs="Times New Roman"/>
                <w:sz w:val="20"/>
                <w:szCs w:val="20"/>
                <w:lang w:eastAsia="en-GB"/>
              </w:rPr>
            </w:pPr>
            <w:r w:rsidRPr="00A35F12">
              <w:rPr>
                <w:rFonts w:ascii="Verdana" w:eastAsia="Times New Roman" w:hAnsi="Verdana" w:cs="Times New Roman"/>
                <w:sz w:val="20"/>
                <w:szCs w:val="20"/>
                <w:lang w:eastAsia="en-GB"/>
              </w:rPr>
              <w:t xml:space="preserve">This important part of your application will be used to decide if you meet the criteria and should be shortlisted for interview. Refer to the role information supplied and tell us how your skills and experience match. Use examples where possible and provide the situation or task, your action(s) and the result. </w:t>
            </w:r>
          </w:p>
          <w:p w14:paraId="1B547BB6" w14:textId="77777777" w:rsidR="00A35F12" w:rsidRPr="00A35F12" w:rsidRDefault="00A35F12" w:rsidP="00A35F12">
            <w:pPr>
              <w:spacing w:beforeLines="20" w:before="48" w:afterLines="20" w:after="48" w:line="240" w:lineRule="auto"/>
              <w:rPr>
                <w:rFonts w:ascii="Verdana" w:eastAsia="Times New Roman" w:hAnsi="Verdana" w:cs="Times New Roman"/>
                <w:sz w:val="20"/>
                <w:szCs w:val="20"/>
                <w:lang w:eastAsia="en-GB"/>
              </w:rPr>
            </w:pPr>
            <w:r w:rsidRPr="00A35F12">
              <w:rPr>
                <w:rFonts w:ascii="Verdana" w:eastAsia="Times New Roman" w:hAnsi="Verdana" w:cs="Times New Roman"/>
                <w:sz w:val="20"/>
                <w:szCs w:val="20"/>
                <w:lang w:eastAsia="en-GB"/>
              </w:rPr>
              <w:t>If you are applying for your first job, provide examples of other relevant experience that will help us decide your suitability, e.g. gained through education, the community etc.</w:t>
            </w:r>
          </w:p>
        </w:tc>
      </w:tr>
      <w:tr w:rsidR="00A35F12" w:rsidRPr="00A35F12" w14:paraId="4B661BBA" w14:textId="77777777" w:rsidTr="00A35F12">
        <w:trPr>
          <w:trHeight w:val="530"/>
        </w:trPr>
        <w:tc>
          <w:tcPr>
            <w:tcW w:w="10081" w:type="dxa"/>
            <w:vAlign w:val="center"/>
          </w:tcPr>
          <w:p w14:paraId="038E60B1" w14:textId="77777777" w:rsidR="00A35F12" w:rsidRPr="00A35F12" w:rsidRDefault="00A35F12" w:rsidP="00A35F12">
            <w:pPr>
              <w:spacing w:beforeLines="20" w:before="48" w:afterLines="20" w:after="48" w:line="240" w:lineRule="auto"/>
              <w:rPr>
                <w:rFonts w:ascii="Verdana" w:eastAsia="Times New Roman" w:hAnsi="Verdana" w:cs="Times New Roman"/>
                <w:sz w:val="20"/>
                <w:szCs w:val="20"/>
                <w:lang w:eastAsia="en-GB"/>
              </w:rPr>
            </w:pPr>
          </w:p>
          <w:p w14:paraId="082022FF" w14:textId="77777777" w:rsidR="00A35F12" w:rsidRPr="00A35F12" w:rsidRDefault="00A35F12" w:rsidP="00A35F12">
            <w:pPr>
              <w:spacing w:beforeLines="20" w:before="48" w:afterLines="20" w:after="48" w:line="240" w:lineRule="auto"/>
              <w:rPr>
                <w:rFonts w:ascii="Verdana" w:eastAsia="Times New Roman" w:hAnsi="Verdana" w:cs="Times New Roman"/>
                <w:sz w:val="20"/>
                <w:szCs w:val="20"/>
                <w:lang w:eastAsia="en-GB"/>
              </w:rPr>
            </w:pPr>
          </w:p>
          <w:p w14:paraId="53EB490F" w14:textId="77777777" w:rsidR="00A35F12" w:rsidRPr="00A35F12" w:rsidRDefault="00A35F12" w:rsidP="00A35F12">
            <w:pPr>
              <w:spacing w:beforeLines="20" w:before="48" w:afterLines="20" w:after="48" w:line="240" w:lineRule="auto"/>
              <w:rPr>
                <w:rFonts w:ascii="Verdana" w:eastAsia="Times New Roman" w:hAnsi="Verdana" w:cs="Times New Roman"/>
                <w:sz w:val="20"/>
                <w:szCs w:val="20"/>
                <w:lang w:eastAsia="en-GB"/>
              </w:rPr>
            </w:pPr>
          </w:p>
          <w:p w14:paraId="045E95AD" w14:textId="77777777" w:rsidR="00A35F12" w:rsidRPr="00A35F12" w:rsidRDefault="00A35F12" w:rsidP="00A35F12">
            <w:pPr>
              <w:spacing w:beforeLines="20" w:before="48" w:afterLines="20" w:after="48" w:line="240" w:lineRule="auto"/>
              <w:rPr>
                <w:rFonts w:ascii="Verdana" w:eastAsia="Times New Roman" w:hAnsi="Verdana" w:cs="Times New Roman"/>
                <w:sz w:val="20"/>
                <w:szCs w:val="20"/>
                <w:lang w:eastAsia="en-GB"/>
              </w:rPr>
            </w:pPr>
          </w:p>
          <w:p w14:paraId="3BA0BD6D" w14:textId="77777777" w:rsidR="00A35F12" w:rsidRPr="00A35F12" w:rsidRDefault="00A35F12" w:rsidP="00A35F12">
            <w:pPr>
              <w:spacing w:beforeLines="20" w:before="48" w:afterLines="20" w:after="48" w:line="240" w:lineRule="auto"/>
              <w:rPr>
                <w:rFonts w:ascii="Verdana" w:eastAsia="Times New Roman" w:hAnsi="Verdana" w:cs="Times New Roman"/>
                <w:sz w:val="20"/>
                <w:szCs w:val="20"/>
                <w:lang w:eastAsia="en-GB"/>
              </w:rPr>
            </w:pPr>
          </w:p>
          <w:p w14:paraId="208FE58D" w14:textId="77777777" w:rsidR="00A35F12" w:rsidRPr="00A35F12" w:rsidRDefault="00A35F12" w:rsidP="00A35F12">
            <w:pPr>
              <w:spacing w:beforeLines="20" w:before="48" w:afterLines="20" w:after="48" w:line="240" w:lineRule="auto"/>
              <w:rPr>
                <w:rFonts w:ascii="Verdana" w:eastAsia="Times New Roman" w:hAnsi="Verdana" w:cs="Times New Roman"/>
                <w:sz w:val="20"/>
                <w:szCs w:val="20"/>
                <w:lang w:eastAsia="en-GB"/>
              </w:rPr>
            </w:pPr>
          </w:p>
        </w:tc>
      </w:tr>
    </w:tbl>
    <w:p w14:paraId="27428FAE" w14:textId="77777777" w:rsidR="00A35F12" w:rsidRPr="00A35F12" w:rsidRDefault="00A35F12" w:rsidP="00A35F12">
      <w:pPr>
        <w:spacing w:beforeLines="20" w:before="48" w:afterLines="20" w:after="48" w:line="240" w:lineRule="auto"/>
        <w:rPr>
          <w:rFonts w:ascii="Verdana" w:eastAsia="Times New Roman" w:hAnsi="Verdana" w:cs="Times New Roman"/>
          <w:sz w:val="20"/>
          <w:szCs w:val="2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1"/>
      </w:tblGrid>
      <w:tr w:rsidR="00A35F12" w:rsidRPr="00A35F12" w14:paraId="63CC4BB5" w14:textId="77777777" w:rsidTr="00A35F12">
        <w:trPr>
          <w:trHeight w:val="651"/>
        </w:trPr>
        <w:tc>
          <w:tcPr>
            <w:tcW w:w="10081" w:type="dxa"/>
            <w:shd w:val="clear" w:color="auto" w:fill="00B050"/>
            <w:vAlign w:val="center"/>
          </w:tcPr>
          <w:p w14:paraId="3F8EC946" w14:textId="77777777" w:rsidR="00A35F12" w:rsidRPr="00A35F12" w:rsidRDefault="00A35F12" w:rsidP="00A35F12">
            <w:pPr>
              <w:spacing w:beforeLines="20" w:before="48" w:afterLines="20" w:after="48" w:line="240" w:lineRule="auto"/>
              <w:rPr>
                <w:rFonts w:ascii="Verdana" w:eastAsia="Times New Roman" w:hAnsi="Verdana" w:cs="Times New Roman"/>
                <w:lang w:eastAsia="en-GB"/>
              </w:rPr>
            </w:pPr>
            <w:r w:rsidRPr="00A35F12">
              <w:rPr>
                <w:rFonts w:ascii="Verdana" w:eastAsia="Times New Roman" w:hAnsi="Verdana" w:cs="Times New Roman"/>
                <w:b/>
                <w:lang w:eastAsia="en-GB"/>
              </w:rPr>
              <w:t>Guaranteed Interview Scheme</w:t>
            </w:r>
          </w:p>
        </w:tc>
      </w:tr>
      <w:tr w:rsidR="00A35F12" w:rsidRPr="00A35F12" w14:paraId="613EB422" w14:textId="77777777" w:rsidTr="00A35F12">
        <w:trPr>
          <w:trHeight w:val="397"/>
        </w:trPr>
        <w:tc>
          <w:tcPr>
            <w:tcW w:w="10081" w:type="dxa"/>
            <w:vAlign w:val="center"/>
          </w:tcPr>
          <w:p w14:paraId="2F815152" w14:textId="77777777" w:rsidR="00A35F12" w:rsidRPr="00A35F12" w:rsidRDefault="00A35F12" w:rsidP="00A35F12">
            <w:pPr>
              <w:spacing w:beforeLines="20" w:before="48" w:afterLines="20" w:after="48" w:line="240" w:lineRule="auto"/>
              <w:rPr>
                <w:rFonts w:ascii="Verdana" w:eastAsia="Times New Roman" w:hAnsi="Verdana" w:cs="Times New Roman"/>
                <w:sz w:val="20"/>
                <w:szCs w:val="20"/>
                <w:lang w:eastAsia="en-GB"/>
              </w:rPr>
            </w:pPr>
            <w:r w:rsidRPr="00A35F12">
              <w:rPr>
                <w:rFonts w:ascii="Verdana" w:eastAsia="Times New Roman" w:hAnsi="Verdana" w:cs="Times New Roman"/>
                <w:sz w:val="20"/>
                <w:szCs w:val="20"/>
                <w:lang w:eastAsia="en-GB"/>
              </w:rPr>
              <w:t>We are committed to improving employment opportunities for people with disabilities and have adopted the Jobcentre Plus’ Two Ticks symbol which demonstrates that we are “positive about disabled people”. An applicant with a disability who demonstrates that they meet the minimum requirements of an advertised position is entitled to an interview and will be considered on merit.</w:t>
            </w:r>
          </w:p>
          <w:p w14:paraId="0F198637" w14:textId="77777777" w:rsidR="00A35F12" w:rsidRPr="00A35F12" w:rsidRDefault="00A35F12" w:rsidP="00A35F12">
            <w:pPr>
              <w:spacing w:after="0" w:line="240" w:lineRule="auto"/>
              <w:rPr>
                <w:rFonts w:ascii="Verdana" w:eastAsia="Times New Roman" w:hAnsi="Verdana" w:cs="Times New Roman"/>
                <w:lang w:eastAsia="en-GB"/>
              </w:rPr>
            </w:pPr>
            <w:r w:rsidRPr="00A35F12">
              <w:rPr>
                <w:rFonts w:ascii="Verdana" w:eastAsia="Times New Roman" w:hAnsi="Verdana" w:cs="Times New Roman"/>
                <w:sz w:val="20"/>
                <w:szCs w:val="20"/>
                <w:lang w:eastAsia="en-GB"/>
              </w:rPr>
              <w:t>Do you consider yourself to be eligible for consideration under this scheme?</w:t>
            </w:r>
          </w:p>
        </w:tc>
      </w:tr>
      <w:tr w:rsidR="00A35F12" w:rsidRPr="00A35F12" w14:paraId="10EE4A90" w14:textId="77777777" w:rsidTr="00A35F12">
        <w:trPr>
          <w:trHeight w:val="474"/>
        </w:trPr>
        <w:tc>
          <w:tcPr>
            <w:tcW w:w="10081" w:type="dxa"/>
            <w:vAlign w:val="center"/>
          </w:tcPr>
          <w:p w14:paraId="3D91797B" w14:textId="77777777" w:rsidR="00A35F12" w:rsidRPr="00A35F12" w:rsidRDefault="00A35F12" w:rsidP="00A35F12">
            <w:pPr>
              <w:spacing w:beforeLines="20" w:before="48" w:afterLines="20" w:after="48" w:line="240" w:lineRule="auto"/>
              <w:rPr>
                <w:rFonts w:ascii="Verdana" w:eastAsia="Times New Roman" w:hAnsi="Verdana" w:cs="Times New Roman"/>
                <w:sz w:val="20"/>
                <w:szCs w:val="20"/>
                <w:lang w:eastAsia="en-GB"/>
              </w:rPr>
            </w:pPr>
          </w:p>
        </w:tc>
      </w:tr>
    </w:tbl>
    <w:p w14:paraId="20AF38DA" w14:textId="77777777" w:rsidR="00A35F12" w:rsidRPr="00A35F12" w:rsidRDefault="00A35F12" w:rsidP="00A35F12">
      <w:pPr>
        <w:spacing w:beforeLines="20" w:before="48" w:afterLines="20" w:after="48" w:line="240" w:lineRule="auto"/>
        <w:rPr>
          <w:rFonts w:ascii="Verdana" w:eastAsia="Times New Roman" w:hAnsi="Verdana" w:cs="Times New Roman"/>
          <w:sz w:val="20"/>
          <w:szCs w:val="2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1"/>
      </w:tblGrid>
      <w:tr w:rsidR="00A35F12" w:rsidRPr="00A35F12" w14:paraId="0635A281" w14:textId="77777777" w:rsidTr="00A35F12">
        <w:trPr>
          <w:trHeight w:val="651"/>
        </w:trPr>
        <w:tc>
          <w:tcPr>
            <w:tcW w:w="10081" w:type="dxa"/>
            <w:shd w:val="clear" w:color="auto" w:fill="00B050"/>
            <w:vAlign w:val="center"/>
          </w:tcPr>
          <w:p w14:paraId="7D24C20F" w14:textId="77777777" w:rsidR="00A35F12" w:rsidRPr="00A35F12" w:rsidRDefault="00A35F12" w:rsidP="00A35F12">
            <w:pPr>
              <w:spacing w:beforeLines="20" w:before="48" w:afterLines="20" w:after="48" w:line="240" w:lineRule="auto"/>
              <w:rPr>
                <w:rFonts w:ascii="Verdana" w:eastAsia="Times New Roman" w:hAnsi="Verdana" w:cs="Times New Roman"/>
                <w:lang w:eastAsia="en-GB"/>
              </w:rPr>
            </w:pPr>
            <w:r w:rsidRPr="00A35F12">
              <w:rPr>
                <w:rFonts w:ascii="Verdana" w:eastAsia="Times New Roman" w:hAnsi="Verdana" w:cs="Times New Roman"/>
                <w:b/>
                <w:lang w:eastAsia="en-GB"/>
              </w:rPr>
              <w:t>Selection requirements</w:t>
            </w:r>
          </w:p>
        </w:tc>
      </w:tr>
      <w:tr w:rsidR="00A35F12" w:rsidRPr="00A35F12" w14:paraId="0BB48B86" w14:textId="77777777" w:rsidTr="00A35F12">
        <w:trPr>
          <w:trHeight w:val="397"/>
        </w:trPr>
        <w:tc>
          <w:tcPr>
            <w:tcW w:w="10081" w:type="dxa"/>
            <w:vAlign w:val="center"/>
          </w:tcPr>
          <w:p w14:paraId="52A7D573" w14:textId="77777777" w:rsidR="00A35F12" w:rsidRPr="00A35F12" w:rsidRDefault="00A35F12" w:rsidP="00A35F12">
            <w:pPr>
              <w:spacing w:after="0" w:line="240" w:lineRule="auto"/>
              <w:rPr>
                <w:rFonts w:ascii="Verdana" w:eastAsia="Times New Roman" w:hAnsi="Verdana" w:cs="Times New Roman"/>
                <w:sz w:val="20"/>
                <w:szCs w:val="20"/>
                <w:lang w:eastAsia="en-GB"/>
              </w:rPr>
            </w:pPr>
            <w:r w:rsidRPr="00A35F12">
              <w:rPr>
                <w:rFonts w:ascii="Verdana" w:eastAsia="Times New Roman" w:hAnsi="Verdana" w:cs="Times New Roman"/>
                <w:sz w:val="20"/>
                <w:szCs w:val="20"/>
                <w:lang w:eastAsia="en-GB"/>
              </w:rPr>
              <w:t>We will make reasonable adjustments to help people with disabilities through the application and selection process. If you have any specific requirements to enable your participation and/or attendance during the selection process, please let us know:</w:t>
            </w:r>
          </w:p>
        </w:tc>
      </w:tr>
      <w:tr w:rsidR="00A35F12" w:rsidRPr="00A35F12" w14:paraId="06B7BC6D" w14:textId="77777777" w:rsidTr="00A35F12">
        <w:trPr>
          <w:trHeight w:val="474"/>
        </w:trPr>
        <w:tc>
          <w:tcPr>
            <w:tcW w:w="10081" w:type="dxa"/>
            <w:vAlign w:val="center"/>
          </w:tcPr>
          <w:p w14:paraId="285958FD" w14:textId="77777777" w:rsidR="00A35F12" w:rsidRPr="00A35F12" w:rsidRDefault="00A35F12" w:rsidP="00A35F12">
            <w:pPr>
              <w:spacing w:beforeLines="20" w:before="48" w:afterLines="20" w:after="48" w:line="240" w:lineRule="auto"/>
              <w:rPr>
                <w:rFonts w:ascii="Verdana" w:eastAsia="Times New Roman" w:hAnsi="Verdana" w:cs="Times New Roman"/>
                <w:sz w:val="20"/>
                <w:szCs w:val="20"/>
                <w:lang w:eastAsia="en-GB"/>
              </w:rPr>
            </w:pPr>
          </w:p>
        </w:tc>
      </w:tr>
    </w:tbl>
    <w:p w14:paraId="51C46542" w14:textId="77777777" w:rsidR="00A35F12" w:rsidRPr="00A35F12" w:rsidRDefault="00A35F12" w:rsidP="00A35F12">
      <w:pPr>
        <w:spacing w:beforeLines="20" w:before="48" w:afterLines="20" w:after="48" w:line="240" w:lineRule="auto"/>
        <w:rPr>
          <w:rFonts w:ascii="Verdana" w:eastAsia="Times New Roman" w:hAnsi="Verdana" w:cs="Times New Roman"/>
          <w:sz w:val="20"/>
          <w:szCs w:val="20"/>
          <w:lang w:eastAsia="en-GB"/>
        </w:rPr>
      </w:pPr>
    </w:p>
    <w:p w14:paraId="766D6FA3" w14:textId="77777777" w:rsidR="00A35F12" w:rsidRPr="00A35F12" w:rsidRDefault="00A35F12" w:rsidP="00A35F12">
      <w:pPr>
        <w:spacing w:beforeLines="20" w:before="48" w:afterLines="20" w:after="48" w:line="240" w:lineRule="auto"/>
        <w:rPr>
          <w:rFonts w:ascii="Verdana" w:eastAsia="Times New Roman" w:hAnsi="Verdana" w:cs="Times New Roman"/>
          <w:sz w:val="20"/>
          <w:szCs w:val="2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4"/>
        <w:gridCol w:w="1958"/>
        <w:gridCol w:w="1538"/>
        <w:gridCol w:w="1545"/>
        <w:gridCol w:w="1958"/>
        <w:gridCol w:w="1538"/>
      </w:tblGrid>
      <w:tr w:rsidR="00A35F12" w:rsidRPr="00A35F12" w14:paraId="1C8668D9" w14:textId="77777777" w:rsidTr="00A35F12">
        <w:trPr>
          <w:trHeight w:val="567"/>
        </w:trPr>
        <w:tc>
          <w:tcPr>
            <w:tcW w:w="10081" w:type="dxa"/>
            <w:gridSpan w:val="6"/>
            <w:shd w:val="clear" w:color="auto" w:fill="00B050"/>
            <w:vAlign w:val="center"/>
          </w:tcPr>
          <w:p w14:paraId="5F60B82C" w14:textId="77777777" w:rsidR="00A35F12" w:rsidRPr="00A35F12" w:rsidRDefault="00A35F12" w:rsidP="00A35F12">
            <w:pPr>
              <w:spacing w:beforeLines="20" w:before="48" w:afterLines="20" w:after="48" w:line="240" w:lineRule="auto"/>
              <w:rPr>
                <w:rFonts w:ascii="Verdana" w:eastAsia="Times New Roman" w:hAnsi="Verdana" w:cs="Times New Roman"/>
                <w:lang w:eastAsia="en-GB"/>
              </w:rPr>
            </w:pPr>
            <w:r w:rsidRPr="00A35F12">
              <w:rPr>
                <w:rFonts w:ascii="Verdana" w:eastAsia="Times New Roman" w:hAnsi="Verdana" w:cs="Times New Roman"/>
                <w:b/>
                <w:lang w:eastAsia="en-GB"/>
              </w:rPr>
              <w:lastRenderedPageBreak/>
              <w:t>References</w:t>
            </w:r>
          </w:p>
        </w:tc>
      </w:tr>
      <w:tr w:rsidR="00A35F12" w:rsidRPr="00A35F12" w14:paraId="60CC38BD" w14:textId="77777777" w:rsidTr="00A35F12">
        <w:trPr>
          <w:trHeight w:val="397"/>
        </w:trPr>
        <w:tc>
          <w:tcPr>
            <w:tcW w:w="10081" w:type="dxa"/>
            <w:gridSpan w:val="6"/>
            <w:vAlign w:val="center"/>
          </w:tcPr>
          <w:p w14:paraId="6B70FFC8" w14:textId="77777777" w:rsidR="00A35F12" w:rsidRPr="00A35F12" w:rsidRDefault="00A35F12" w:rsidP="00A35F12">
            <w:pPr>
              <w:spacing w:beforeLines="20" w:before="48" w:afterLines="20" w:after="48" w:line="240" w:lineRule="auto"/>
              <w:rPr>
                <w:rFonts w:ascii="Verdana" w:eastAsia="Times New Roman" w:hAnsi="Verdana" w:cs="Times New Roman"/>
                <w:sz w:val="20"/>
                <w:szCs w:val="20"/>
                <w:lang w:eastAsia="en-GB"/>
              </w:rPr>
            </w:pPr>
            <w:r w:rsidRPr="00A35F12">
              <w:rPr>
                <w:rFonts w:ascii="Verdana" w:eastAsia="Times New Roman" w:hAnsi="Verdana" w:cs="Times New Roman"/>
                <w:sz w:val="20"/>
                <w:szCs w:val="20"/>
                <w:lang w:eastAsia="en-GB"/>
              </w:rPr>
              <w:t xml:space="preserve">Please provide two references. Do not use friends or relatives. We will ask for references before your interview. </w:t>
            </w:r>
          </w:p>
          <w:p w14:paraId="69118946" w14:textId="77777777" w:rsidR="00A35F12" w:rsidRPr="00A35F12" w:rsidRDefault="00A35F12" w:rsidP="00A35F12">
            <w:pPr>
              <w:spacing w:beforeLines="20" w:before="48" w:afterLines="20" w:after="48" w:line="240" w:lineRule="auto"/>
              <w:rPr>
                <w:rFonts w:ascii="Verdana" w:eastAsia="Times New Roman" w:hAnsi="Verdana" w:cs="Times New Roman"/>
                <w:sz w:val="20"/>
                <w:szCs w:val="20"/>
                <w:lang w:eastAsia="en-GB"/>
              </w:rPr>
            </w:pPr>
            <w:r w:rsidRPr="00A35F12">
              <w:rPr>
                <w:rFonts w:ascii="Verdana" w:eastAsia="Times New Roman" w:hAnsi="Verdana" w:cs="Times New Roman"/>
                <w:sz w:val="20"/>
                <w:szCs w:val="20"/>
                <w:lang w:eastAsia="en-GB"/>
              </w:rPr>
              <w:t xml:space="preserve">If any of your previous roles (voluntary or paid) involved working with children, young people and/or vulnerable adults, we will ask for information about past disciplinary issues relating to these vulnerable groups (including any in which the time penalty is ‘time expired’) and whether you have been subject to any child/vulnerable adult protection concerns and the outcome of any enquiry or disciplinary procedure. If you have any concerns, please contact us </w:t>
            </w:r>
            <w:r w:rsidRPr="00A35F12">
              <w:rPr>
                <w:rFonts w:ascii="Arial" w:eastAsia="Times New Roman" w:hAnsi="Arial" w:cs="Times New Roman"/>
                <w:lang w:eastAsia="en-GB"/>
              </w:rPr>
              <w:t xml:space="preserve">or </w:t>
            </w:r>
            <w:r w:rsidRPr="00A35F12">
              <w:rPr>
                <w:rFonts w:ascii="Verdana" w:eastAsia="Times New Roman" w:hAnsi="Verdana" w:cs="Times New Roman"/>
                <w:sz w:val="20"/>
                <w:szCs w:val="20"/>
                <w:lang w:eastAsia="en-GB"/>
              </w:rPr>
              <w:t>the school you are applying to.</w:t>
            </w:r>
          </w:p>
        </w:tc>
      </w:tr>
      <w:tr w:rsidR="00A35F12" w:rsidRPr="00A35F12" w14:paraId="1E65BE00" w14:textId="77777777" w:rsidTr="00A35F12">
        <w:trPr>
          <w:trHeight w:val="397"/>
        </w:trPr>
        <w:tc>
          <w:tcPr>
            <w:tcW w:w="5040" w:type="dxa"/>
            <w:gridSpan w:val="3"/>
            <w:vAlign w:val="center"/>
          </w:tcPr>
          <w:p w14:paraId="15A9A399" w14:textId="77777777" w:rsidR="00A35F12" w:rsidRPr="00A35F12" w:rsidRDefault="00A35F12" w:rsidP="00A35F12">
            <w:pPr>
              <w:spacing w:beforeLines="20" w:before="48" w:afterLines="20" w:after="48" w:line="240" w:lineRule="auto"/>
              <w:rPr>
                <w:rFonts w:ascii="Verdana" w:eastAsia="Times New Roman" w:hAnsi="Verdana" w:cs="Times New Roman"/>
                <w:sz w:val="20"/>
                <w:szCs w:val="20"/>
                <w:lang w:eastAsia="en-GB"/>
              </w:rPr>
            </w:pPr>
            <w:r w:rsidRPr="00A35F12">
              <w:rPr>
                <w:rFonts w:ascii="Verdana" w:eastAsia="Times New Roman" w:hAnsi="Verdana" w:cs="Times New Roman"/>
                <w:b/>
                <w:sz w:val="20"/>
                <w:szCs w:val="20"/>
                <w:lang w:eastAsia="en-GB"/>
              </w:rPr>
              <w:t>Reference 1</w:t>
            </w:r>
            <w:r w:rsidRPr="00A35F12">
              <w:rPr>
                <w:rFonts w:ascii="Verdana" w:eastAsia="Times New Roman" w:hAnsi="Verdana" w:cs="Times New Roman"/>
                <w:sz w:val="20"/>
                <w:szCs w:val="20"/>
                <w:lang w:eastAsia="en-GB"/>
              </w:rPr>
              <w:t xml:space="preserve">: This </w:t>
            </w:r>
            <w:r w:rsidRPr="00A35F12">
              <w:rPr>
                <w:rFonts w:ascii="Verdana" w:eastAsia="Times New Roman" w:hAnsi="Verdana" w:cs="Times New Roman"/>
                <w:b/>
                <w:sz w:val="20"/>
                <w:szCs w:val="20"/>
                <w:lang w:eastAsia="en-GB"/>
              </w:rPr>
              <w:t>must</w:t>
            </w:r>
            <w:r w:rsidRPr="00A35F12">
              <w:rPr>
                <w:rFonts w:ascii="Verdana" w:eastAsia="Times New Roman" w:hAnsi="Verdana" w:cs="Times New Roman"/>
                <w:sz w:val="20"/>
                <w:szCs w:val="20"/>
                <w:lang w:eastAsia="en-GB"/>
              </w:rPr>
              <w:t xml:space="preserve"> be your current or most recent employer or, if you do not have any previous employment, your most recent tutor (school, college or university).</w:t>
            </w:r>
          </w:p>
        </w:tc>
        <w:tc>
          <w:tcPr>
            <w:tcW w:w="5041" w:type="dxa"/>
            <w:gridSpan w:val="3"/>
            <w:vAlign w:val="center"/>
          </w:tcPr>
          <w:p w14:paraId="27F5DE81" w14:textId="77777777" w:rsidR="00A35F12" w:rsidRPr="00A35F12" w:rsidRDefault="00A35F12" w:rsidP="00A35F12">
            <w:pPr>
              <w:spacing w:beforeLines="20" w:before="48" w:afterLines="20" w:after="48" w:line="240" w:lineRule="auto"/>
              <w:rPr>
                <w:rFonts w:ascii="Verdana" w:eastAsia="Times New Roman" w:hAnsi="Verdana" w:cs="Times New Roman"/>
                <w:sz w:val="20"/>
                <w:szCs w:val="20"/>
                <w:lang w:eastAsia="en-GB"/>
              </w:rPr>
            </w:pPr>
            <w:r w:rsidRPr="00A35F12">
              <w:rPr>
                <w:rFonts w:ascii="Verdana" w:eastAsia="Times New Roman" w:hAnsi="Verdana" w:cs="Times New Roman"/>
                <w:b/>
                <w:sz w:val="20"/>
                <w:szCs w:val="20"/>
                <w:lang w:eastAsia="en-GB"/>
              </w:rPr>
              <w:t>Reference 2</w:t>
            </w:r>
            <w:r w:rsidRPr="00A35F12">
              <w:rPr>
                <w:rFonts w:ascii="Verdana" w:eastAsia="Times New Roman" w:hAnsi="Verdana" w:cs="Times New Roman"/>
                <w:sz w:val="20"/>
                <w:szCs w:val="20"/>
                <w:lang w:eastAsia="en-GB"/>
              </w:rPr>
              <w:t xml:space="preserve">: If you have worked with children, young people or vulnerable adults in the past, but are not currently, this </w:t>
            </w:r>
            <w:r w:rsidRPr="00A35F12">
              <w:rPr>
                <w:rFonts w:ascii="Verdana" w:eastAsia="Times New Roman" w:hAnsi="Verdana" w:cs="Times New Roman"/>
                <w:b/>
                <w:sz w:val="20"/>
                <w:szCs w:val="20"/>
                <w:lang w:eastAsia="en-GB"/>
              </w:rPr>
              <w:t>must</w:t>
            </w:r>
            <w:r w:rsidRPr="00A35F12">
              <w:rPr>
                <w:rFonts w:ascii="Verdana" w:eastAsia="Times New Roman" w:hAnsi="Verdana" w:cs="Times New Roman"/>
                <w:sz w:val="20"/>
                <w:szCs w:val="20"/>
                <w:lang w:eastAsia="en-GB"/>
              </w:rPr>
              <w:t xml:space="preserve"> be the most recent employer by whom you were employed to work with these vulnerable groups. Otherwise, a reference of your choice.</w:t>
            </w:r>
          </w:p>
        </w:tc>
      </w:tr>
      <w:tr w:rsidR="00A35F12" w:rsidRPr="00A35F12" w14:paraId="5F24DEFE" w14:textId="77777777" w:rsidTr="00A35F12">
        <w:trPr>
          <w:trHeight w:val="397"/>
        </w:trPr>
        <w:tc>
          <w:tcPr>
            <w:tcW w:w="1544" w:type="dxa"/>
            <w:vAlign w:val="center"/>
          </w:tcPr>
          <w:p w14:paraId="4036D640" w14:textId="77777777" w:rsidR="00A35F12" w:rsidRPr="00A35F12" w:rsidRDefault="00A35F12" w:rsidP="00A35F12">
            <w:pPr>
              <w:spacing w:beforeLines="20" w:before="48" w:afterLines="20" w:after="48" w:line="240" w:lineRule="auto"/>
              <w:jc w:val="right"/>
              <w:rPr>
                <w:rFonts w:ascii="Verdana" w:eastAsia="Times New Roman" w:hAnsi="Verdana" w:cs="Times New Roman"/>
                <w:sz w:val="20"/>
                <w:szCs w:val="20"/>
                <w:lang w:eastAsia="en-GB"/>
              </w:rPr>
            </w:pPr>
            <w:r w:rsidRPr="00A35F12">
              <w:rPr>
                <w:rFonts w:ascii="Verdana" w:eastAsia="Times New Roman" w:hAnsi="Verdana" w:cs="Times New Roman"/>
                <w:sz w:val="20"/>
                <w:szCs w:val="20"/>
                <w:lang w:eastAsia="en-GB"/>
              </w:rPr>
              <w:t>Full name:</w:t>
            </w:r>
          </w:p>
        </w:tc>
        <w:tc>
          <w:tcPr>
            <w:tcW w:w="3496" w:type="dxa"/>
            <w:gridSpan w:val="2"/>
            <w:vAlign w:val="center"/>
          </w:tcPr>
          <w:p w14:paraId="12C61D56" w14:textId="77777777" w:rsidR="00A35F12" w:rsidRPr="00A35F12" w:rsidRDefault="00A35F12" w:rsidP="00A35F12">
            <w:pPr>
              <w:spacing w:beforeLines="20" w:before="48" w:afterLines="20" w:after="48" w:line="240" w:lineRule="auto"/>
              <w:rPr>
                <w:rFonts w:ascii="Verdana" w:eastAsia="Times New Roman" w:hAnsi="Verdana" w:cs="Times New Roman"/>
                <w:sz w:val="20"/>
                <w:szCs w:val="20"/>
                <w:lang w:eastAsia="en-GB"/>
              </w:rPr>
            </w:pPr>
          </w:p>
        </w:tc>
        <w:tc>
          <w:tcPr>
            <w:tcW w:w="1545" w:type="dxa"/>
            <w:vAlign w:val="center"/>
          </w:tcPr>
          <w:p w14:paraId="556015AD" w14:textId="77777777" w:rsidR="00A35F12" w:rsidRPr="00A35F12" w:rsidRDefault="00A35F12" w:rsidP="00A35F12">
            <w:pPr>
              <w:spacing w:beforeLines="20" w:before="48" w:afterLines="20" w:after="48" w:line="240" w:lineRule="auto"/>
              <w:jc w:val="right"/>
              <w:rPr>
                <w:rFonts w:ascii="Verdana" w:eastAsia="Times New Roman" w:hAnsi="Verdana" w:cs="Times New Roman"/>
                <w:sz w:val="20"/>
                <w:szCs w:val="20"/>
                <w:lang w:eastAsia="en-GB"/>
              </w:rPr>
            </w:pPr>
            <w:r w:rsidRPr="00A35F12">
              <w:rPr>
                <w:rFonts w:ascii="Verdana" w:eastAsia="Times New Roman" w:hAnsi="Verdana" w:cs="Times New Roman"/>
                <w:sz w:val="20"/>
                <w:szCs w:val="20"/>
                <w:lang w:eastAsia="en-GB"/>
              </w:rPr>
              <w:t>Full name:</w:t>
            </w:r>
          </w:p>
        </w:tc>
        <w:tc>
          <w:tcPr>
            <w:tcW w:w="3496" w:type="dxa"/>
            <w:gridSpan w:val="2"/>
            <w:vAlign w:val="center"/>
          </w:tcPr>
          <w:p w14:paraId="622C78D8" w14:textId="77777777" w:rsidR="00A35F12" w:rsidRPr="00A35F12" w:rsidRDefault="00A35F12" w:rsidP="00A35F12">
            <w:pPr>
              <w:spacing w:beforeLines="20" w:before="48" w:afterLines="20" w:after="48" w:line="240" w:lineRule="auto"/>
              <w:rPr>
                <w:rFonts w:ascii="Verdana" w:eastAsia="Times New Roman" w:hAnsi="Verdana" w:cs="Times New Roman"/>
                <w:sz w:val="20"/>
                <w:szCs w:val="20"/>
                <w:lang w:eastAsia="en-GB"/>
              </w:rPr>
            </w:pPr>
          </w:p>
        </w:tc>
      </w:tr>
      <w:tr w:rsidR="00A35F12" w:rsidRPr="00A35F12" w14:paraId="0E680BCF" w14:textId="77777777" w:rsidTr="00A35F12">
        <w:trPr>
          <w:trHeight w:val="397"/>
        </w:trPr>
        <w:tc>
          <w:tcPr>
            <w:tcW w:w="1544" w:type="dxa"/>
            <w:vAlign w:val="center"/>
          </w:tcPr>
          <w:p w14:paraId="248B9F06" w14:textId="77777777" w:rsidR="00A35F12" w:rsidRPr="00A35F12" w:rsidRDefault="00A35F12" w:rsidP="00A35F12">
            <w:pPr>
              <w:spacing w:beforeLines="20" w:before="48" w:afterLines="20" w:after="48" w:line="240" w:lineRule="auto"/>
              <w:jc w:val="right"/>
              <w:rPr>
                <w:rFonts w:ascii="Verdana" w:eastAsia="Times New Roman" w:hAnsi="Verdana" w:cs="Times New Roman"/>
                <w:sz w:val="20"/>
                <w:szCs w:val="20"/>
                <w:lang w:eastAsia="en-GB"/>
              </w:rPr>
            </w:pPr>
            <w:r w:rsidRPr="00A35F12">
              <w:rPr>
                <w:rFonts w:ascii="Verdana" w:eastAsia="Times New Roman" w:hAnsi="Verdana" w:cs="Times New Roman"/>
                <w:sz w:val="20"/>
                <w:szCs w:val="20"/>
                <w:lang w:eastAsia="en-GB"/>
              </w:rPr>
              <w:t>Job title:</w:t>
            </w:r>
          </w:p>
        </w:tc>
        <w:tc>
          <w:tcPr>
            <w:tcW w:w="3496" w:type="dxa"/>
            <w:gridSpan w:val="2"/>
            <w:vAlign w:val="center"/>
          </w:tcPr>
          <w:p w14:paraId="1B608079" w14:textId="77777777" w:rsidR="00A35F12" w:rsidRPr="00A35F12" w:rsidRDefault="00A35F12" w:rsidP="00A35F12">
            <w:pPr>
              <w:spacing w:beforeLines="20" w:before="48" w:afterLines="20" w:after="48" w:line="240" w:lineRule="auto"/>
              <w:rPr>
                <w:rFonts w:ascii="Verdana" w:eastAsia="Times New Roman" w:hAnsi="Verdana" w:cs="Times New Roman"/>
                <w:sz w:val="20"/>
                <w:szCs w:val="20"/>
                <w:lang w:eastAsia="en-GB"/>
              </w:rPr>
            </w:pPr>
          </w:p>
        </w:tc>
        <w:tc>
          <w:tcPr>
            <w:tcW w:w="1545" w:type="dxa"/>
            <w:vAlign w:val="center"/>
          </w:tcPr>
          <w:p w14:paraId="602D6CE2" w14:textId="77777777" w:rsidR="00A35F12" w:rsidRPr="00A35F12" w:rsidRDefault="00A35F12" w:rsidP="00A35F12">
            <w:pPr>
              <w:spacing w:beforeLines="20" w:before="48" w:afterLines="20" w:after="48" w:line="240" w:lineRule="auto"/>
              <w:jc w:val="right"/>
              <w:rPr>
                <w:rFonts w:ascii="Verdana" w:eastAsia="Times New Roman" w:hAnsi="Verdana" w:cs="Times New Roman"/>
                <w:sz w:val="20"/>
                <w:szCs w:val="20"/>
                <w:lang w:eastAsia="en-GB"/>
              </w:rPr>
            </w:pPr>
            <w:r w:rsidRPr="00A35F12">
              <w:rPr>
                <w:rFonts w:ascii="Verdana" w:eastAsia="Times New Roman" w:hAnsi="Verdana" w:cs="Times New Roman"/>
                <w:sz w:val="20"/>
                <w:szCs w:val="20"/>
                <w:lang w:eastAsia="en-GB"/>
              </w:rPr>
              <w:t>Job title:</w:t>
            </w:r>
          </w:p>
        </w:tc>
        <w:tc>
          <w:tcPr>
            <w:tcW w:w="3496" w:type="dxa"/>
            <w:gridSpan w:val="2"/>
            <w:vAlign w:val="center"/>
          </w:tcPr>
          <w:p w14:paraId="49B70C84" w14:textId="77777777" w:rsidR="00A35F12" w:rsidRPr="00A35F12" w:rsidRDefault="00A35F12" w:rsidP="00A35F12">
            <w:pPr>
              <w:spacing w:beforeLines="20" w:before="48" w:afterLines="20" w:after="48" w:line="240" w:lineRule="auto"/>
              <w:rPr>
                <w:rFonts w:ascii="Verdana" w:eastAsia="Times New Roman" w:hAnsi="Verdana" w:cs="Times New Roman"/>
                <w:sz w:val="20"/>
                <w:szCs w:val="20"/>
                <w:lang w:eastAsia="en-GB"/>
              </w:rPr>
            </w:pPr>
          </w:p>
        </w:tc>
      </w:tr>
      <w:tr w:rsidR="00A35F12" w:rsidRPr="00A35F12" w14:paraId="7FAFDD97" w14:textId="77777777" w:rsidTr="00A35F12">
        <w:trPr>
          <w:trHeight w:val="397"/>
        </w:trPr>
        <w:tc>
          <w:tcPr>
            <w:tcW w:w="1544" w:type="dxa"/>
            <w:vAlign w:val="center"/>
          </w:tcPr>
          <w:p w14:paraId="4899AE3C" w14:textId="77777777" w:rsidR="00A35F12" w:rsidRPr="00A35F12" w:rsidRDefault="00A35F12" w:rsidP="00A35F12">
            <w:pPr>
              <w:spacing w:beforeLines="20" w:before="48" w:afterLines="20" w:after="48" w:line="240" w:lineRule="auto"/>
              <w:jc w:val="right"/>
              <w:rPr>
                <w:rFonts w:ascii="Verdana" w:eastAsia="Times New Roman" w:hAnsi="Verdana" w:cs="Times New Roman"/>
                <w:sz w:val="20"/>
                <w:szCs w:val="20"/>
                <w:lang w:eastAsia="en-GB"/>
              </w:rPr>
            </w:pPr>
            <w:r w:rsidRPr="00A35F12">
              <w:rPr>
                <w:rFonts w:ascii="Verdana" w:eastAsia="Times New Roman" w:hAnsi="Verdana" w:cs="Times New Roman"/>
                <w:sz w:val="20"/>
                <w:szCs w:val="20"/>
                <w:lang w:eastAsia="en-GB"/>
              </w:rPr>
              <w:t>Employer:</w:t>
            </w:r>
          </w:p>
        </w:tc>
        <w:tc>
          <w:tcPr>
            <w:tcW w:w="3496" w:type="dxa"/>
            <w:gridSpan w:val="2"/>
            <w:vAlign w:val="center"/>
          </w:tcPr>
          <w:p w14:paraId="4ABE09D0" w14:textId="77777777" w:rsidR="00A35F12" w:rsidRPr="00A35F12" w:rsidRDefault="00A35F12" w:rsidP="00A35F12">
            <w:pPr>
              <w:spacing w:beforeLines="20" w:before="48" w:afterLines="20" w:after="48" w:line="240" w:lineRule="auto"/>
              <w:rPr>
                <w:rFonts w:ascii="Verdana" w:eastAsia="Times New Roman" w:hAnsi="Verdana" w:cs="Times New Roman"/>
                <w:sz w:val="20"/>
                <w:szCs w:val="20"/>
                <w:lang w:eastAsia="en-GB"/>
              </w:rPr>
            </w:pPr>
          </w:p>
        </w:tc>
        <w:tc>
          <w:tcPr>
            <w:tcW w:w="1545" w:type="dxa"/>
            <w:vAlign w:val="center"/>
          </w:tcPr>
          <w:p w14:paraId="778B5E7B" w14:textId="77777777" w:rsidR="00A35F12" w:rsidRPr="00A35F12" w:rsidRDefault="00A35F12" w:rsidP="00A35F12">
            <w:pPr>
              <w:spacing w:beforeLines="20" w:before="48" w:afterLines="20" w:after="48" w:line="240" w:lineRule="auto"/>
              <w:jc w:val="right"/>
              <w:rPr>
                <w:rFonts w:ascii="Verdana" w:eastAsia="Times New Roman" w:hAnsi="Verdana" w:cs="Times New Roman"/>
                <w:sz w:val="20"/>
                <w:szCs w:val="20"/>
                <w:lang w:eastAsia="en-GB"/>
              </w:rPr>
            </w:pPr>
            <w:r w:rsidRPr="00A35F12">
              <w:rPr>
                <w:rFonts w:ascii="Verdana" w:eastAsia="Times New Roman" w:hAnsi="Verdana" w:cs="Times New Roman"/>
                <w:sz w:val="20"/>
                <w:szCs w:val="20"/>
                <w:lang w:eastAsia="en-GB"/>
              </w:rPr>
              <w:t>Employer:</w:t>
            </w:r>
          </w:p>
        </w:tc>
        <w:tc>
          <w:tcPr>
            <w:tcW w:w="3496" w:type="dxa"/>
            <w:gridSpan w:val="2"/>
            <w:vAlign w:val="center"/>
          </w:tcPr>
          <w:p w14:paraId="38B4806E" w14:textId="77777777" w:rsidR="00A35F12" w:rsidRPr="00A35F12" w:rsidRDefault="00A35F12" w:rsidP="00A35F12">
            <w:pPr>
              <w:spacing w:beforeLines="20" w:before="48" w:afterLines="20" w:after="48" w:line="240" w:lineRule="auto"/>
              <w:rPr>
                <w:rFonts w:ascii="Verdana" w:eastAsia="Times New Roman" w:hAnsi="Verdana" w:cs="Times New Roman"/>
                <w:sz w:val="20"/>
                <w:szCs w:val="20"/>
                <w:lang w:eastAsia="en-GB"/>
              </w:rPr>
            </w:pPr>
          </w:p>
        </w:tc>
      </w:tr>
      <w:tr w:rsidR="00A35F12" w:rsidRPr="00A35F12" w14:paraId="02A13E78" w14:textId="77777777" w:rsidTr="00A35F12">
        <w:trPr>
          <w:trHeight w:val="478"/>
        </w:trPr>
        <w:tc>
          <w:tcPr>
            <w:tcW w:w="1544" w:type="dxa"/>
            <w:vAlign w:val="center"/>
          </w:tcPr>
          <w:p w14:paraId="18D4DDB3" w14:textId="77777777" w:rsidR="00A35F12" w:rsidRPr="00A35F12" w:rsidRDefault="00A35F12" w:rsidP="00A35F12">
            <w:pPr>
              <w:spacing w:beforeLines="20" w:before="48" w:afterLines="20" w:after="48" w:line="240" w:lineRule="auto"/>
              <w:jc w:val="right"/>
              <w:rPr>
                <w:rFonts w:ascii="Verdana" w:eastAsia="Times New Roman" w:hAnsi="Verdana" w:cs="Times New Roman"/>
                <w:sz w:val="20"/>
                <w:szCs w:val="20"/>
                <w:lang w:eastAsia="en-GB"/>
              </w:rPr>
            </w:pPr>
            <w:r w:rsidRPr="00A35F12">
              <w:rPr>
                <w:rFonts w:ascii="Verdana" w:eastAsia="Times New Roman" w:hAnsi="Verdana" w:cs="Times New Roman"/>
                <w:sz w:val="20"/>
                <w:szCs w:val="20"/>
                <w:lang w:eastAsia="en-GB"/>
              </w:rPr>
              <w:t>Address:</w:t>
            </w:r>
          </w:p>
        </w:tc>
        <w:tc>
          <w:tcPr>
            <w:tcW w:w="3496" w:type="dxa"/>
            <w:gridSpan w:val="2"/>
            <w:vAlign w:val="center"/>
          </w:tcPr>
          <w:p w14:paraId="3949C89C" w14:textId="77777777" w:rsidR="00A35F12" w:rsidRPr="00A35F12" w:rsidRDefault="00A35F12" w:rsidP="00A35F12">
            <w:pPr>
              <w:spacing w:beforeLines="20" w:before="48" w:afterLines="20" w:after="48" w:line="240" w:lineRule="auto"/>
              <w:rPr>
                <w:rFonts w:ascii="Verdana" w:eastAsia="Times New Roman" w:hAnsi="Verdana" w:cs="Times New Roman"/>
                <w:sz w:val="20"/>
                <w:szCs w:val="20"/>
                <w:lang w:eastAsia="en-GB"/>
              </w:rPr>
            </w:pPr>
          </w:p>
        </w:tc>
        <w:tc>
          <w:tcPr>
            <w:tcW w:w="1545" w:type="dxa"/>
            <w:vAlign w:val="center"/>
          </w:tcPr>
          <w:p w14:paraId="5EA1E56E" w14:textId="77777777" w:rsidR="00A35F12" w:rsidRPr="00A35F12" w:rsidRDefault="00A35F12" w:rsidP="00A35F12">
            <w:pPr>
              <w:spacing w:beforeLines="20" w:before="48" w:afterLines="20" w:after="48" w:line="240" w:lineRule="auto"/>
              <w:jc w:val="right"/>
              <w:rPr>
                <w:rFonts w:ascii="Verdana" w:eastAsia="Times New Roman" w:hAnsi="Verdana" w:cs="Times New Roman"/>
                <w:sz w:val="20"/>
                <w:szCs w:val="20"/>
                <w:lang w:eastAsia="en-GB"/>
              </w:rPr>
            </w:pPr>
            <w:r w:rsidRPr="00A35F12">
              <w:rPr>
                <w:rFonts w:ascii="Verdana" w:eastAsia="Times New Roman" w:hAnsi="Verdana" w:cs="Times New Roman"/>
                <w:sz w:val="20"/>
                <w:szCs w:val="20"/>
                <w:lang w:eastAsia="en-GB"/>
              </w:rPr>
              <w:t>Address:</w:t>
            </w:r>
          </w:p>
        </w:tc>
        <w:tc>
          <w:tcPr>
            <w:tcW w:w="3496" w:type="dxa"/>
            <w:gridSpan w:val="2"/>
            <w:vAlign w:val="center"/>
          </w:tcPr>
          <w:p w14:paraId="03EBA839" w14:textId="77777777" w:rsidR="00A35F12" w:rsidRPr="00A35F12" w:rsidRDefault="00A35F12" w:rsidP="00A35F12">
            <w:pPr>
              <w:spacing w:beforeLines="20" w:before="48" w:afterLines="20" w:after="48" w:line="240" w:lineRule="auto"/>
              <w:rPr>
                <w:rFonts w:ascii="Verdana" w:eastAsia="Times New Roman" w:hAnsi="Verdana" w:cs="Times New Roman"/>
                <w:sz w:val="20"/>
                <w:szCs w:val="20"/>
                <w:lang w:eastAsia="en-GB"/>
              </w:rPr>
            </w:pPr>
          </w:p>
        </w:tc>
      </w:tr>
      <w:tr w:rsidR="00A35F12" w:rsidRPr="00A35F12" w14:paraId="6AB8ED7A" w14:textId="77777777" w:rsidTr="00A35F12">
        <w:trPr>
          <w:trHeight w:val="397"/>
        </w:trPr>
        <w:tc>
          <w:tcPr>
            <w:tcW w:w="1544" w:type="dxa"/>
            <w:vAlign w:val="center"/>
          </w:tcPr>
          <w:p w14:paraId="7EE63810" w14:textId="77777777" w:rsidR="00A35F12" w:rsidRPr="00A35F12" w:rsidRDefault="00A35F12" w:rsidP="00A35F12">
            <w:pPr>
              <w:spacing w:beforeLines="20" w:before="48" w:afterLines="20" w:after="48" w:line="240" w:lineRule="auto"/>
              <w:jc w:val="right"/>
              <w:rPr>
                <w:rFonts w:ascii="Verdana" w:eastAsia="Times New Roman" w:hAnsi="Verdana" w:cs="Times New Roman"/>
                <w:sz w:val="20"/>
                <w:szCs w:val="20"/>
                <w:lang w:eastAsia="en-GB"/>
              </w:rPr>
            </w:pPr>
            <w:r w:rsidRPr="00A35F12">
              <w:rPr>
                <w:rFonts w:ascii="Verdana" w:eastAsia="Times New Roman" w:hAnsi="Verdana" w:cs="Times New Roman"/>
                <w:sz w:val="20"/>
                <w:szCs w:val="20"/>
                <w:lang w:eastAsia="en-GB"/>
              </w:rPr>
              <w:t>Postcode:</w:t>
            </w:r>
          </w:p>
        </w:tc>
        <w:tc>
          <w:tcPr>
            <w:tcW w:w="3496" w:type="dxa"/>
            <w:gridSpan w:val="2"/>
            <w:vAlign w:val="center"/>
          </w:tcPr>
          <w:p w14:paraId="6101C00A" w14:textId="77777777" w:rsidR="00A35F12" w:rsidRPr="00A35F12" w:rsidRDefault="00A35F12" w:rsidP="00A35F12">
            <w:pPr>
              <w:spacing w:beforeLines="20" w:before="48" w:afterLines="20" w:after="48" w:line="240" w:lineRule="auto"/>
              <w:rPr>
                <w:rFonts w:ascii="Verdana" w:eastAsia="Times New Roman" w:hAnsi="Verdana" w:cs="Times New Roman"/>
                <w:sz w:val="20"/>
                <w:szCs w:val="20"/>
                <w:lang w:eastAsia="en-GB"/>
              </w:rPr>
            </w:pPr>
          </w:p>
        </w:tc>
        <w:tc>
          <w:tcPr>
            <w:tcW w:w="1545" w:type="dxa"/>
            <w:vAlign w:val="center"/>
          </w:tcPr>
          <w:p w14:paraId="1B3124B7" w14:textId="77777777" w:rsidR="00A35F12" w:rsidRPr="00A35F12" w:rsidRDefault="00A35F12" w:rsidP="00A35F12">
            <w:pPr>
              <w:spacing w:beforeLines="20" w:before="48" w:afterLines="20" w:after="48" w:line="240" w:lineRule="auto"/>
              <w:jc w:val="right"/>
              <w:rPr>
                <w:rFonts w:ascii="Verdana" w:eastAsia="Times New Roman" w:hAnsi="Verdana" w:cs="Times New Roman"/>
                <w:sz w:val="20"/>
                <w:szCs w:val="20"/>
                <w:lang w:eastAsia="en-GB"/>
              </w:rPr>
            </w:pPr>
            <w:r w:rsidRPr="00A35F12">
              <w:rPr>
                <w:rFonts w:ascii="Verdana" w:eastAsia="Times New Roman" w:hAnsi="Verdana" w:cs="Times New Roman"/>
                <w:sz w:val="20"/>
                <w:szCs w:val="20"/>
                <w:lang w:eastAsia="en-GB"/>
              </w:rPr>
              <w:t>Postcode:</w:t>
            </w:r>
          </w:p>
        </w:tc>
        <w:tc>
          <w:tcPr>
            <w:tcW w:w="3496" w:type="dxa"/>
            <w:gridSpan w:val="2"/>
            <w:vAlign w:val="center"/>
          </w:tcPr>
          <w:p w14:paraId="475A353B" w14:textId="77777777" w:rsidR="00A35F12" w:rsidRPr="00A35F12" w:rsidRDefault="00A35F12" w:rsidP="00A35F12">
            <w:pPr>
              <w:spacing w:beforeLines="20" w:before="48" w:afterLines="20" w:after="48" w:line="240" w:lineRule="auto"/>
              <w:rPr>
                <w:rFonts w:ascii="Verdana" w:eastAsia="Times New Roman" w:hAnsi="Verdana" w:cs="Times New Roman"/>
                <w:sz w:val="20"/>
                <w:szCs w:val="20"/>
                <w:lang w:eastAsia="en-GB"/>
              </w:rPr>
            </w:pPr>
          </w:p>
        </w:tc>
      </w:tr>
      <w:tr w:rsidR="00A35F12" w:rsidRPr="00A35F12" w14:paraId="5482EDCC" w14:textId="77777777" w:rsidTr="00A35F12">
        <w:trPr>
          <w:trHeight w:val="397"/>
        </w:trPr>
        <w:tc>
          <w:tcPr>
            <w:tcW w:w="1544" w:type="dxa"/>
            <w:vAlign w:val="center"/>
          </w:tcPr>
          <w:p w14:paraId="537B4161" w14:textId="77777777" w:rsidR="00A35F12" w:rsidRPr="00A35F12" w:rsidRDefault="00A35F12" w:rsidP="00A35F12">
            <w:pPr>
              <w:spacing w:beforeLines="20" w:before="48" w:afterLines="20" w:after="48" w:line="240" w:lineRule="auto"/>
              <w:jc w:val="right"/>
              <w:rPr>
                <w:rFonts w:ascii="Verdana" w:eastAsia="Times New Roman" w:hAnsi="Verdana" w:cs="Times New Roman"/>
                <w:sz w:val="20"/>
                <w:szCs w:val="20"/>
                <w:lang w:eastAsia="en-GB"/>
              </w:rPr>
            </w:pPr>
            <w:r w:rsidRPr="00A35F12">
              <w:rPr>
                <w:rFonts w:ascii="Verdana" w:eastAsia="Times New Roman" w:hAnsi="Verdana" w:cs="Times New Roman"/>
                <w:sz w:val="20"/>
                <w:szCs w:val="20"/>
                <w:lang w:eastAsia="en-GB"/>
              </w:rPr>
              <w:t>Email:</w:t>
            </w:r>
          </w:p>
        </w:tc>
        <w:tc>
          <w:tcPr>
            <w:tcW w:w="3496" w:type="dxa"/>
            <w:gridSpan w:val="2"/>
            <w:vAlign w:val="center"/>
          </w:tcPr>
          <w:p w14:paraId="3A87FAD5" w14:textId="77777777" w:rsidR="00A35F12" w:rsidRPr="00A35F12" w:rsidRDefault="00A35F12" w:rsidP="00A35F12">
            <w:pPr>
              <w:spacing w:beforeLines="20" w:before="48" w:afterLines="20" w:after="48" w:line="240" w:lineRule="auto"/>
              <w:rPr>
                <w:rFonts w:ascii="Verdana" w:eastAsia="Times New Roman" w:hAnsi="Verdana" w:cs="Times New Roman"/>
                <w:sz w:val="20"/>
                <w:szCs w:val="20"/>
                <w:lang w:eastAsia="en-GB"/>
              </w:rPr>
            </w:pPr>
          </w:p>
        </w:tc>
        <w:tc>
          <w:tcPr>
            <w:tcW w:w="1545" w:type="dxa"/>
            <w:vAlign w:val="center"/>
          </w:tcPr>
          <w:p w14:paraId="0DAE99FE" w14:textId="77777777" w:rsidR="00A35F12" w:rsidRPr="00A35F12" w:rsidRDefault="00A35F12" w:rsidP="00A35F12">
            <w:pPr>
              <w:spacing w:beforeLines="20" w:before="48" w:afterLines="20" w:after="48" w:line="240" w:lineRule="auto"/>
              <w:jc w:val="right"/>
              <w:rPr>
                <w:rFonts w:ascii="Verdana" w:eastAsia="Times New Roman" w:hAnsi="Verdana" w:cs="Times New Roman"/>
                <w:sz w:val="20"/>
                <w:szCs w:val="20"/>
                <w:lang w:eastAsia="en-GB"/>
              </w:rPr>
            </w:pPr>
            <w:r w:rsidRPr="00A35F12">
              <w:rPr>
                <w:rFonts w:ascii="Verdana" w:eastAsia="Times New Roman" w:hAnsi="Verdana" w:cs="Times New Roman"/>
                <w:sz w:val="20"/>
                <w:szCs w:val="20"/>
                <w:lang w:eastAsia="en-GB"/>
              </w:rPr>
              <w:t>Email:</w:t>
            </w:r>
          </w:p>
        </w:tc>
        <w:tc>
          <w:tcPr>
            <w:tcW w:w="3496" w:type="dxa"/>
            <w:gridSpan w:val="2"/>
            <w:vAlign w:val="center"/>
          </w:tcPr>
          <w:p w14:paraId="7E566C3A" w14:textId="77777777" w:rsidR="00A35F12" w:rsidRPr="00A35F12" w:rsidRDefault="00A35F12" w:rsidP="00A35F12">
            <w:pPr>
              <w:spacing w:beforeLines="20" w:before="48" w:afterLines="20" w:after="48" w:line="240" w:lineRule="auto"/>
              <w:rPr>
                <w:rFonts w:ascii="Verdana" w:eastAsia="Times New Roman" w:hAnsi="Verdana" w:cs="Times New Roman"/>
                <w:sz w:val="20"/>
                <w:szCs w:val="20"/>
                <w:lang w:eastAsia="en-GB"/>
              </w:rPr>
            </w:pPr>
          </w:p>
        </w:tc>
      </w:tr>
      <w:tr w:rsidR="00A35F12" w:rsidRPr="00A35F12" w14:paraId="547289E4" w14:textId="77777777" w:rsidTr="00A35F12">
        <w:trPr>
          <w:trHeight w:val="397"/>
        </w:trPr>
        <w:tc>
          <w:tcPr>
            <w:tcW w:w="1544" w:type="dxa"/>
            <w:vAlign w:val="center"/>
          </w:tcPr>
          <w:p w14:paraId="3DE98759" w14:textId="77777777" w:rsidR="00A35F12" w:rsidRPr="00A35F12" w:rsidRDefault="00A35F12" w:rsidP="00A35F12">
            <w:pPr>
              <w:spacing w:beforeLines="20" w:before="48" w:afterLines="20" w:after="48" w:line="240" w:lineRule="auto"/>
              <w:jc w:val="right"/>
              <w:rPr>
                <w:rFonts w:ascii="Verdana" w:eastAsia="Times New Roman" w:hAnsi="Verdana" w:cs="Times New Roman"/>
                <w:sz w:val="20"/>
                <w:szCs w:val="20"/>
                <w:lang w:eastAsia="en-GB"/>
              </w:rPr>
            </w:pPr>
            <w:r w:rsidRPr="00A35F12">
              <w:rPr>
                <w:rFonts w:ascii="Verdana" w:eastAsia="Times New Roman" w:hAnsi="Verdana" w:cs="Times New Roman"/>
                <w:sz w:val="20"/>
                <w:szCs w:val="20"/>
                <w:lang w:eastAsia="en-GB"/>
              </w:rPr>
              <w:t>Telephone number:</w:t>
            </w:r>
          </w:p>
        </w:tc>
        <w:tc>
          <w:tcPr>
            <w:tcW w:w="3496" w:type="dxa"/>
            <w:gridSpan w:val="2"/>
            <w:vAlign w:val="center"/>
          </w:tcPr>
          <w:p w14:paraId="42FA2BD0" w14:textId="77777777" w:rsidR="00A35F12" w:rsidRPr="00A35F12" w:rsidRDefault="00A35F12" w:rsidP="00A35F12">
            <w:pPr>
              <w:spacing w:beforeLines="20" w:before="48" w:afterLines="20" w:after="48" w:line="240" w:lineRule="auto"/>
              <w:rPr>
                <w:rFonts w:ascii="Verdana" w:eastAsia="Times New Roman" w:hAnsi="Verdana" w:cs="Times New Roman"/>
                <w:sz w:val="20"/>
                <w:szCs w:val="20"/>
                <w:lang w:eastAsia="en-GB"/>
              </w:rPr>
            </w:pPr>
          </w:p>
        </w:tc>
        <w:tc>
          <w:tcPr>
            <w:tcW w:w="1545" w:type="dxa"/>
            <w:vAlign w:val="center"/>
          </w:tcPr>
          <w:p w14:paraId="126F932C" w14:textId="77777777" w:rsidR="00A35F12" w:rsidRPr="00A35F12" w:rsidRDefault="00A35F12" w:rsidP="00A35F12">
            <w:pPr>
              <w:spacing w:beforeLines="20" w:before="48" w:afterLines="20" w:after="48" w:line="240" w:lineRule="auto"/>
              <w:jc w:val="right"/>
              <w:rPr>
                <w:rFonts w:ascii="Verdana" w:eastAsia="Times New Roman" w:hAnsi="Verdana" w:cs="Times New Roman"/>
                <w:sz w:val="20"/>
                <w:szCs w:val="20"/>
                <w:lang w:eastAsia="en-GB"/>
              </w:rPr>
            </w:pPr>
            <w:r w:rsidRPr="00A35F12">
              <w:rPr>
                <w:rFonts w:ascii="Verdana" w:eastAsia="Times New Roman" w:hAnsi="Verdana" w:cs="Times New Roman"/>
                <w:sz w:val="20"/>
                <w:szCs w:val="20"/>
                <w:lang w:eastAsia="en-GB"/>
              </w:rPr>
              <w:t>Telephone number:</w:t>
            </w:r>
          </w:p>
        </w:tc>
        <w:tc>
          <w:tcPr>
            <w:tcW w:w="3496" w:type="dxa"/>
            <w:gridSpan w:val="2"/>
            <w:vAlign w:val="center"/>
          </w:tcPr>
          <w:p w14:paraId="5D6DB2D5" w14:textId="77777777" w:rsidR="00A35F12" w:rsidRPr="00A35F12" w:rsidRDefault="00A35F12" w:rsidP="00A35F12">
            <w:pPr>
              <w:spacing w:beforeLines="20" w:before="48" w:afterLines="20" w:after="48" w:line="240" w:lineRule="auto"/>
              <w:rPr>
                <w:rFonts w:ascii="Verdana" w:eastAsia="Times New Roman" w:hAnsi="Verdana" w:cs="Times New Roman"/>
                <w:sz w:val="20"/>
                <w:szCs w:val="20"/>
                <w:lang w:eastAsia="en-GB"/>
              </w:rPr>
            </w:pPr>
          </w:p>
        </w:tc>
      </w:tr>
      <w:tr w:rsidR="00A35F12" w:rsidRPr="00A35F12" w14:paraId="133F168B" w14:textId="77777777" w:rsidTr="00A35F12">
        <w:trPr>
          <w:trHeight w:val="397"/>
        </w:trPr>
        <w:tc>
          <w:tcPr>
            <w:tcW w:w="1544" w:type="dxa"/>
            <w:vAlign w:val="center"/>
          </w:tcPr>
          <w:p w14:paraId="4920DAFA" w14:textId="77777777" w:rsidR="00A35F12" w:rsidRPr="00A35F12" w:rsidRDefault="00A35F12" w:rsidP="00A35F12">
            <w:pPr>
              <w:spacing w:beforeLines="20" w:before="48" w:afterLines="20" w:after="48" w:line="240" w:lineRule="auto"/>
              <w:jc w:val="right"/>
              <w:rPr>
                <w:rFonts w:ascii="Verdana" w:eastAsia="Times New Roman" w:hAnsi="Verdana" w:cs="Times New Roman"/>
                <w:sz w:val="20"/>
                <w:szCs w:val="20"/>
                <w:lang w:eastAsia="en-GB"/>
              </w:rPr>
            </w:pPr>
            <w:r w:rsidRPr="00A35F12">
              <w:rPr>
                <w:rFonts w:ascii="Verdana" w:eastAsia="Times New Roman" w:hAnsi="Verdana" w:cs="Times New Roman"/>
                <w:sz w:val="20"/>
                <w:szCs w:val="20"/>
                <w:lang w:eastAsia="en-GB"/>
              </w:rPr>
              <w:t>Relationship to you:</w:t>
            </w:r>
          </w:p>
        </w:tc>
        <w:tc>
          <w:tcPr>
            <w:tcW w:w="3496" w:type="dxa"/>
            <w:gridSpan w:val="2"/>
            <w:vAlign w:val="center"/>
          </w:tcPr>
          <w:p w14:paraId="0C7D78EC" w14:textId="77777777" w:rsidR="00A35F12" w:rsidRPr="00A35F12" w:rsidRDefault="00A35F12" w:rsidP="00A35F12">
            <w:pPr>
              <w:spacing w:beforeLines="20" w:before="48" w:afterLines="20" w:after="48" w:line="240" w:lineRule="auto"/>
              <w:rPr>
                <w:rFonts w:ascii="Verdana" w:eastAsia="Times New Roman" w:hAnsi="Verdana" w:cs="Times New Roman"/>
                <w:sz w:val="20"/>
                <w:szCs w:val="20"/>
                <w:lang w:eastAsia="en-GB"/>
              </w:rPr>
            </w:pPr>
          </w:p>
        </w:tc>
        <w:tc>
          <w:tcPr>
            <w:tcW w:w="1545" w:type="dxa"/>
            <w:vAlign w:val="center"/>
          </w:tcPr>
          <w:p w14:paraId="4494AFE1" w14:textId="77777777" w:rsidR="00A35F12" w:rsidRPr="00A35F12" w:rsidRDefault="00A35F12" w:rsidP="00A35F12">
            <w:pPr>
              <w:spacing w:beforeLines="20" w:before="48" w:afterLines="20" w:after="48" w:line="240" w:lineRule="auto"/>
              <w:jc w:val="right"/>
              <w:rPr>
                <w:rFonts w:ascii="Verdana" w:eastAsia="Times New Roman" w:hAnsi="Verdana" w:cs="Times New Roman"/>
                <w:sz w:val="20"/>
                <w:szCs w:val="20"/>
                <w:lang w:eastAsia="en-GB"/>
              </w:rPr>
            </w:pPr>
            <w:r w:rsidRPr="00A35F12">
              <w:rPr>
                <w:rFonts w:ascii="Verdana" w:eastAsia="Times New Roman" w:hAnsi="Verdana" w:cs="Times New Roman"/>
                <w:sz w:val="20"/>
                <w:szCs w:val="20"/>
                <w:lang w:eastAsia="en-GB"/>
              </w:rPr>
              <w:t>Relationship to you:</w:t>
            </w:r>
          </w:p>
        </w:tc>
        <w:tc>
          <w:tcPr>
            <w:tcW w:w="3496" w:type="dxa"/>
            <w:gridSpan w:val="2"/>
            <w:vAlign w:val="center"/>
          </w:tcPr>
          <w:p w14:paraId="172C22C8" w14:textId="77777777" w:rsidR="00A35F12" w:rsidRPr="00A35F12" w:rsidRDefault="00A35F12" w:rsidP="00A35F12">
            <w:pPr>
              <w:spacing w:beforeLines="20" w:before="48" w:afterLines="20" w:after="48" w:line="240" w:lineRule="auto"/>
              <w:rPr>
                <w:rFonts w:ascii="Verdana" w:eastAsia="Times New Roman" w:hAnsi="Verdana" w:cs="Times New Roman"/>
                <w:sz w:val="20"/>
                <w:szCs w:val="20"/>
                <w:lang w:eastAsia="en-GB"/>
              </w:rPr>
            </w:pPr>
          </w:p>
        </w:tc>
      </w:tr>
      <w:tr w:rsidR="00A35F12" w:rsidRPr="00A35F12" w14:paraId="33CCD725" w14:textId="77777777" w:rsidTr="00A35F12">
        <w:trPr>
          <w:trHeight w:val="397"/>
        </w:trPr>
        <w:tc>
          <w:tcPr>
            <w:tcW w:w="3502" w:type="dxa"/>
            <w:gridSpan w:val="2"/>
            <w:vAlign w:val="center"/>
          </w:tcPr>
          <w:p w14:paraId="76509BB3" w14:textId="77777777" w:rsidR="00A35F12" w:rsidRPr="00A35F12" w:rsidRDefault="00A35F12" w:rsidP="00A35F12">
            <w:pPr>
              <w:spacing w:beforeLines="20" w:before="48" w:afterLines="20" w:after="48" w:line="240" w:lineRule="auto"/>
              <w:rPr>
                <w:rFonts w:ascii="Verdana" w:eastAsia="Times New Roman" w:hAnsi="Verdana" w:cs="Times New Roman"/>
                <w:sz w:val="20"/>
                <w:szCs w:val="20"/>
                <w:lang w:eastAsia="en-GB"/>
              </w:rPr>
            </w:pPr>
            <w:r w:rsidRPr="00A35F12">
              <w:rPr>
                <w:rFonts w:ascii="Verdana" w:eastAsia="Times New Roman" w:hAnsi="Verdana" w:cs="Times New Roman"/>
                <w:sz w:val="20"/>
                <w:szCs w:val="20"/>
                <w:lang w:eastAsia="en-GB"/>
              </w:rPr>
              <w:t>Did this role involve working with children, young people and/or vulnerable adults?</w:t>
            </w:r>
          </w:p>
        </w:tc>
        <w:tc>
          <w:tcPr>
            <w:tcW w:w="1538" w:type="dxa"/>
            <w:vAlign w:val="center"/>
          </w:tcPr>
          <w:p w14:paraId="0D720DA1" w14:textId="77777777" w:rsidR="00A35F12" w:rsidRPr="00A35F12" w:rsidRDefault="00A35F12" w:rsidP="00A35F12">
            <w:pPr>
              <w:spacing w:beforeLines="20" w:before="48" w:afterLines="20" w:after="48" w:line="240" w:lineRule="auto"/>
              <w:jc w:val="center"/>
              <w:rPr>
                <w:rFonts w:ascii="Verdana" w:eastAsia="Times New Roman" w:hAnsi="Verdana" w:cs="Times New Roman"/>
                <w:sz w:val="20"/>
                <w:szCs w:val="20"/>
                <w:lang w:eastAsia="en-GB"/>
              </w:rPr>
            </w:pPr>
            <w:r w:rsidRPr="00A35F12">
              <w:rPr>
                <w:rFonts w:ascii="Verdana" w:eastAsia="Times New Roman" w:hAnsi="Verdana" w:cs="Times New Roman"/>
                <w:sz w:val="20"/>
                <w:szCs w:val="20"/>
                <w:lang w:eastAsia="en-GB"/>
              </w:rPr>
              <w:t>Yes/No</w:t>
            </w:r>
          </w:p>
        </w:tc>
        <w:tc>
          <w:tcPr>
            <w:tcW w:w="3503" w:type="dxa"/>
            <w:gridSpan w:val="2"/>
            <w:vAlign w:val="center"/>
          </w:tcPr>
          <w:p w14:paraId="6B8186AB" w14:textId="77777777" w:rsidR="00A35F12" w:rsidRPr="00A35F12" w:rsidRDefault="00A35F12" w:rsidP="00A35F12">
            <w:pPr>
              <w:spacing w:beforeLines="20" w:before="48" w:afterLines="20" w:after="48" w:line="240" w:lineRule="auto"/>
              <w:rPr>
                <w:rFonts w:ascii="Verdana" w:eastAsia="Times New Roman" w:hAnsi="Verdana" w:cs="Times New Roman"/>
                <w:sz w:val="20"/>
                <w:szCs w:val="20"/>
                <w:lang w:eastAsia="en-GB"/>
              </w:rPr>
            </w:pPr>
            <w:r w:rsidRPr="00A35F12">
              <w:rPr>
                <w:rFonts w:ascii="Verdana" w:eastAsia="Times New Roman" w:hAnsi="Verdana" w:cs="Times New Roman"/>
                <w:sz w:val="20"/>
                <w:szCs w:val="20"/>
                <w:lang w:eastAsia="en-GB"/>
              </w:rPr>
              <w:t>Did this role involve working with children, young people and/or vulnerable adults?</w:t>
            </w:r>
          </w:p>
        </w:tc>
        <w:tc>
          <w:tcPr>
            <w:tcW w:w="1538" w:type="dxa"/>
            <w:vAlign w:val="center"/>
          </w:tcPr>
          <w:p w14:paraId="63183C44" w14:textId="77777777" w:rsidR="00A35F12" w:rsidRPr="00A35F12" w:rsidRDefault="00A35F12" w:rsidP="00A35F12">
            <w:pPr>
              <w:spacing w:beforeLines="20" w:before="48" w:afterLines="20" w:after="48" w:line="240" w:lineRule="auto"/>
              <w:jc w:val="center"/>
              <w:rPr>
                <w:rFonts w:ascii="Verdana" w:eastAsia="Times New Roman" w:hAnsi="Verdana" w:cs="Times New Roman"/>
                <w:sz w:val="20"/>
                <w:szCs w:val="20"/>
                <w:lang w:eastAsia="en-GB"/>
              </w:rPr>
            </w:pPr>
            <w:r w:rsidRPr="00A35F12">
              <w:rPr>
                <w:rFonts w:ascii="Verdana" w:eastAsia="Times New Roman" w:hAnsi="Verdana" w:cs="Times New Roman"/>
                <w:sz w:val="20"/>
                <w:szCs w:val="20"/>
                <w:lang w:eastAsia="en-GB"/>
              </w:rPr>
              <w:t>Yes/No</w:t>
            </w:r>
          </w:p>
        </w:tc>
      </w:tr>
    </w:tbl>
    <w:p w14:paraId="54666322" w14:textId="77777777" w:rsidR="00A35F12" w:rsidRPr="00A35F12" w:rsidRDefault="00A35F12" w:rsidP="00A35F12">
      <w:pPr>
        <w:spacing w:beforeLines="20" w:before="48" w:afterLines="20" w:after="48" w:line="240" w:lineRule="auto"/>
        <w:rPr>
          <w:rFonts w:ascii="Verdana" w:eastAsia="Times New Roman" w:hAnsi="Verdana" w:cs="Times New Roman"/>
          <w:sz w:val="20"/>
          <w:szCs w:val="2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4"/>
        <w:gridCol w:w="3569"/>
        <w:gridCol w:w="963"/>
        <w:gridCol w:w="1287"/>
        <w:gridCol w:w="70"/>
        <w:gridCol w:w="1468"/>
      </w:tblGrid>
      <w:tr w:rsidR="00A35F12" w:rsidRPr="00A35F12" w14:paraId="53BD85F0" w14:textId="77777777" w:rsidTr="00A35F12">
        <w:trPr>
          <w:trHeight w:val="567"/>
        </w:trPr>
        <w:tc>
          <w:tcPr>
            <w:tcW w:w="10081" w:type="dxa"/>
            <w:gridSpan w:val="6"/>
            <w:shd w:val="clear" w:color="auto" w:fill="00B050"/>
            <w:vAlign w:val="center"/>
          </w:tcPr>
          <w:p w14:paraId="76F5EE22" w14:textId="77777777" w:rsidR="00A35F12" w:rsidRPr="00A35F12" w:rsidRDefault="00A35F12" w:rsidP="00A35F12">
            <w:pPr>
              <w:spacing w:beforeLines="20" w:before="48" w:afterLines="20" w:after="48" w:line="240" w:lineRule="auto"/>
              <w:rPr>
                <w:rFonts w:ascii="Verdana" w:eastAsia="Times New Roman" w:hAnsi="Verdana" w:cs="Times New Roman"/>
                <w:lang w:eastAsia="en-GB"/>
              </w:rPr>
            </w:pPr>
            <w:r w:rsidRPr="00A35F12">
              <w:rPr>
                <w:rFonts w:ascii="Verdana" w:eastAsia="Times New Roman" w:hAnsi="Verdana" w:cs="Times New Roman"/>
                <w:b/>
                <w:lang w:eastAsia="en-GB"/>
              </w:rPr>
              <w:t>Declaration of criminal convictions</w:t>
            </w:r>
          </w:p>
        </w:tc>
      </w:tr>
      <w:tr w:rsidR="00A35F12" w:rsidRPr="00A35F12" w14:paraId="2038BEF1" w14:textId="77777777" w:rsidTr="00A35F12">
        <w:trPr>
          <w:trHeight w:val="397"/>
        </w:trPr>
        <w:tc>
          <w:tcPr>
            <w:tcW w:w="10081" w:type="dxa"/>
            <w:gridSpan w:val="6"/>
            <w:vAlign w:val="center"/>
          </w:tcPr>
          <w:p w14:paraId="28C81E22" w14:textId="77777777" w:rsidR="00A35F12" w:rsidRPr="00A35F12" w:rsidRDefault="00A35F12" w:rsidP="00A35F12">
            <w:pPr>
              <w:spacing w:beforeLines="20" w:before="48" w:afterLines="20" w:after="48" w:line="240" w:lineRule="auto"/>
              <w:rPr>
                <w:rFonts w:ascii="Verdana" w:eastAsia="Times New Roman" w:hAnsi="Verdana" w:cs="Arial"/>
                <w:sz w:val="20"/>
                <w:szCs w:val="20"/>
                <w:lang w:eastAsia="en-GB"/>
              </w:rPr>
            </w:pPr>
            <w:r w:rsidRPr="00A35F12">
              <w:rPr>
                <w:rFonts w:ascii="Verdana" w:eastAsia="Times New Roman" w:hAnsi="Verdana" w:cs="Arial"/>
                <w:sz w:val="20"/>
                <w:szCs w:val="20"/>
                <w:lang w:eastAsia="en-GB"/>
              </w:rPr>
              <w:t xml:space="preserve">This post is exempt from the Rehabilitation of Offenders Act 1974 and you are therefore required to disclose all criminal convictions, including any which may be ‘spent’. You should also include details of any cautions, reprimands or final warnings.  </w:t>
            </w:r>
            <w:r w:rsidRPr="00A35F12">
              <w:rPr>
                <w:rFonts w:ascii="Verdana" w:eastAsia="Times New Roman" w:hAnsi="Verdana" w:cs="Arial"/>
                <w:b/>
                <w:sz w:val="20"/>
                <w:szCs w:val="20"/>
                <w:lang w:eastAsia="en-GB"/>
              </w:rPr>
              <w:t>Please only include details of old and minor cautions, convictions, reprimands and warnings in accordance with the DBS filtering rules relating to such offences.  Details of the filtering rules can be found in the attached Applicants Guidance Notes or from www.gov.uk/dbs</w:t>
            </w:r>
          </w:p>
        </w:tc>
      </w:tr>
      <w:tr w:rsidR="00A35F12" w:rsidRPr="00A35F12" w14:paraId="051D283B" w14:textId="77777777" w:rsidTr="00A35F12">
        <w:trPr>
          <w:trHeight w:val="397"/>
        </w:trPr>
        <w:tc>
          <w:tcPr>
            <w:tcW w:w="8543" w:type="dxa"/>
            <w:gridSpan w:val="4"/>
            <w:vAlign w:val="center"/>
          </w:tcPr>
          <w:p w14:paraId="3C01ED0E" w14:textId="77777777" w:rsidR="00A35F12" w:rsidRPr="00A35F12" w:rsidRDefault="00A35F12" w:rsidP="00A35F12">
            <w:pPr>
              <w:spacing w:beforeLines="20" w:before="48" w:afterLines="20" w:after="48" w:line="240" w:lineRule="auto"/>
              <w:rPr>
                <w:rFonts w:ascii="Verdana" w:eastAsia="Times New Roman" w:hAnsi="Verdana" w:cs="Arial"/>
                <w:sz w:val="20"/>
                <w:szCs w:val="20"/>
                <w:lang w:eastAsia="en-GB"/>
              </w:rPr>
            </w:pPr>
            <w:r w:rsidRPr="00A35F12">
              <w:rPr>
                <w:rFonts w:ascii="Verdana" w:eastAsia="Times New Roman" w:hAnsi="Verdana" w:cs="Arial"/>
                <w:sz w:val="20"/>
                <w:szCs w:val="20"/>
                <w:lang w:eastAsia="en-GB"/>
              </w:rPr>
              <w:t xml:space="preserve">Have you ever been convicted of any criminal offence, whether ‘spent’ or ‘unspent’, as defined in the Rehabilitation of Offenders Act 1974 or do you have any charges pending? </w:t>
            </w:r>
          </w:p>
        </w:tc>
        <w:tc>
          <w:tcPr>
            <w:tcW w:w="1538" w:type="dxa"/>
            <w:gridSpan w:val="2"/>
            <w:vAlign w:val="center"/>
          </w:tcPr>
          <w:p w14:paraId="30F01332" w14:textId="77777777" w:rsidR="00A35F12" w:rsidRPr="00A35F12" w:rsidRDefault="00A35F12" w:rsidP="00A35F12">
            <w:pPr>
              <w:spacing w:beforeLines="20" w:before="48" w:afterLines="20" w:after="48" w:line="240" w:lineRule="auto"/>
              <w:jc w:val="center"/>
              <w:rPr>
                <w:rFonts w:ascii="Verdana" w:eastAsia="Times New Roman" w:hAnsi="Verdana" w:cs="Times New Roman"/>
                <w:sz w:val="20"/>
                <w:szCs w:val="20"/>
                <w:lang w:eastAsia="en-GB"/>
              </w:rPr>
            </w:pPr>
            <w:r w:rsidRPr="00A35F12">
              <w:rPr>
                <w:rFonts w:ascii="Verdana" w:eastAsia="Times New Roman" w:hAnsi="Verdana" w:cs="Times New Roman"/>
                <w:sz w:val="20"/>
                <w:szCs w:val="20"/>
                <w:lang w:eastAsia="en-GB"/>
              </w:rPr>
              <w:t>Yes/No</w:t>
            </w:r>
          </w:p>
        </w:tc>
      </w:tr>
      <w:tr w:rsidR="00A35F12" w:rsidRPr="00A35F12" w14:paraId="047002E7" w14:textId="77777777" w:rsidTr="00A35F12">
        <w:trPr>
          <w:trHeight w:val="397"/>
        </w:trPr>
        <w:tc>
          <w:tcPr>
            <w:tcW w:w="10081" w:type="dxa"/>
            <w:gridSpan w:val="6"/>
            <w:vAlign w:val="center"/>
          </w:tcPr>
          <w:p w14:paraId="4A9D025A" w14:textId="77777777" w:rsidR="00A35F12" w:rsidRPr="00A35F12" w:rsidRDefault="00A35F12" w:rsidP="00A35F12">
            <w:pPr>
              <w:spacing w:beforeLines="20" w:before="48" w:afterLines="20" w:after="48" w:line="240" w:lineRule="auto"/>
              <w:rPr>
                <w:rFonts w:ascii="Verdana" w:eastAsia="Times New Roman" w:hAnsi="Verdana" w:cs="Times New Roman"/>
                <w:sz w:val="20"/>
                <w:szCs w:val="20"/>
                <w:lang w:eastAsia="en-GB"/>
              </w:rPr>
            </w:pPr>
            <w:r w:rsidRPr="00A35F12">
              <w:rPr>
                <w:rFonts w:ascii="Verdana" w:eastAsia="Times New Roman" w:hAnsi="Verdana" w:cs="Arial"/>
                <w:sz w:val="20"/>
                <w:szCs w:val="20"/>
                <w:lang w:eastAsia="en-GB"/>
              </w:rPr>
              <w:t>If yes, please provide details:</w:t>
            </w:r>
            <w:r w:rsidRPr="00A35F12">
              <w:rPr>
                <w:rFonts w:ascii="Verdana" w:eastAsia="Times New Roman" w:hAnsi="Verdana" w:cs="Times New Roman"/>
                <w:sz w:val="20"/>
                <w:szCs w:val="20"/>
                <w:lang w:eastAsia="en-GB"/>
              </w:rPr>
              <w:t xml:space="preserve"> </w:t>
            </w:r>
          </w:p>
        </w:tc>
      </w:tr>
      <w:tr w:rsidR="00A35F12" w:rsidRPr="00A35F12" w14:paraId="2DF29160" w14:textId="77777777" w:rsidTr="00A35F12">
        <w:trPr>
          <w:trHeight w:val="397"/>
        </w:trPr>
        <w:tc>
          <w:tcPr>
            <w:tcW w:w="8543" w:type="dxa"/>
            <w:gridSpan w:val="4"/>
            <w:vAlign w:val="center"/>
          </w:tcPr>
          <w:p w14:paraId="582C00FA" w14:textId="77777777" w:rsidR="00A35F12" w:rsidRPr="00A35F12" w:rsidRDefault="00A35F12" w:rsidP="00A35F12">
            <w:pPr>
              <w:spacing w:beforeLines="20" w:before="48" w:afterLines="20" w:after="48" w:line="240" w:lineRule="auto"/>
              <w:rPr>
                <w:rFonts w:ascii="Verdana" w:eastAsia="Times New Roman" w:hAnsi="Verdana" w:cs="Arial"/>
                <w:sz w:val="20"/>
                <w:szCs w:val="20"/>
                <w:lang w:eastAsia="en-GB"/>
              </w:rPr>
            </w:pPr>
            <w:r w:rsidRPr="00A35F12">
              <w:rPr>
                <w:rFonts w:ascii="Verdana" w:eastAsia="Times New Roman" w:hAnsi="Verdana" w:cs="Arial"/>
                <w:sz w:val="20"/>
                <w:szCs w:val="20"/>
                <w:lang w:eastAsia="en-GB"/>
              </w:rPr>
              <w:t>Have you ever been cautioned, reprimanded or received a final warning which although not considered to be criminal convictions and become ‘spent’ immediately, must be considered in relation to this exempt post?</w:t>
            </w:r>
          </w:p>
        </w:tc>
        <w:tc>
          <w:tcPr>
            <w:tcW w:w="1538" w:type="dxa"/>
            <w:gridSpan w:val="2"/>
            <w:vAlign w:val="center"/>
          </w:tcPr>
          <w:p w14:paraId="2B2E6557" w14:textId="77777777" w:rsidR="00A35F12" w:rsidRPr="00A35F12" w:rsidRDefault="00A35F12" w:rsidP="00A35F12">
            <w:pPr>
              <w:spacing w:beforeLines="20" w:before="48" w:afterLines="20" w:after="48" w:line="240" w:lineRule="auto"/>
              <w:jc w:val="center"/>
              <w:rPr>
                <w:rFonts w:ascii="Verdana" w:eastAsia="Times New Roman" w:hAnsi="Verdana" w:cs="Times New Roman"/>
                <w:sz w:val="20"/>
                <w:szCs w:val="20"/>
                <w:lang w:eastAsia="en-GB"/>
              </w:rPr>
            </w:pPr>
            <w:r w:rsidRPr="00A35F12">
              <w:rPr>
                <w:rFonts w:ascii="Verdana" w:eastAsia="Times New Roman" w:hAnsi="Verdana" w:cs="Times New Roman"/>
                <w:sz w:val="20"/>
                <w:szCs w:val="20"/>
                <w:lang w:eastAsia="en-GB"/>
              </w:rPr>
              <w:t>Yes/No</w:t>
            </w:r>
          </w:p>
        </w:tc>
      </w:tr>
      <w:tr w:rsidR="00A35F12" w:rsidRPr="00A35F12" w14:paraId="52AA4EDD" w14:textId="77777777" w:rsidTr="00A35F12">
        <w:trPr>
          <w:trHeight w:val="397"/>
        </w:trPr>
        <w:tc>
          <w:tcPr>
            <w:tcW w:w="10081" w:type="dxa"/>
            <w:gridSpan w:val="6"/>
            <w:vAlign w:val="center"/>
          </w:tcPr>
          <w:p w14:paraId="4DBFD063" w14:textId="77777777" w:rsidR="00A35F12" w:rsidRPr="00A35F12" w:rsidRDefault="00A35F12" w:rsidP="00A35F12">
            <w:pPr>
              <w:spacing w:beforeLines="20" w:before="48" w:afterLines="20" w:after="48" w:line="240" w:lineRule="auto"/>
              <w:rPr>
                <w:rFonts w:ascii="Verdana" w:eastAsia="Times New Roman" w:hAnsi="Verdana" w:cs="Times New Roman"/>
                <w:sz w:val="20"/>
                <w:szCs w:val="20"/>
                <w:lang w:eastAsia="en-GB"/>
              </w:rPr>
            </w:pPr>
            <w:r w:rsidRPr="00A35F12">
              <w:rPr>
                <w:rFonts w:ascii="Verdana" w:eastAsia="Times New Roman" w:hAnsi="Verdana" w:cs="Arial"/>
                <w:sz w:val="20"/>
                <w:szCs w:val="20"/>
                <w:lang w:eastAsia="en-GB"/>
              </w:rPr>
              <w:t>If yes, please provide details:</w:t>
            </w:r>
            <w:r w:rsidRPr="00A35F12">
              <w:rPr>
                <w:rFonts w:ascii="Verdana" w:eastAsia="Times New Roman" w:hAnsi="Verdana" w:cs="Times New Roman"/>
                <w:sz w:val="20"/>
                <w:szCs w:val="20"/>
                <w:lang w:eastAsia="en-GB"/>
              </w:rPr>
              <w:t xml:space="preserve"> </w:t>
            </w:r>
          </w:p>
        </w:tc>
      </w:tr>
      <w:tr w:rsidR="00A35F12" w:rsidRPr="00A35F12" w14:paraId="4B0E6361" w14:textId="77777777" w:rsidTr="00A35F12">
        <w:trPr>
          <w:trHeight w:val="397"/>
        </w:trPr>
        <w:tc>
          <w:tcPr>
            <w:tcW w:w="8613" w:type="dxa"/>
            <w:gridSpan w:val="5"/>
            <w:vAlign w:val="center"/>
          </w:tcPr>
          <w:p w14:paraId="6AA05983" w14:textId="77777777" w:rsidR="00A35F12" w:rsidRPr="00A35F12" w:rsidRDefault="00A35F12" w:rsidP="00A35F12">
            <w:pPr>
              <w:spacing w:before="20" w:after="20" w:line="240" w:lineRule="auto"/>
              <w:rPr>
                <w:rFonts w:ascii="Verdana" w:eastAsia="Times New Roman" w:hAnsi="Verdana" w:cs="Times New Roman"/>
                <w:sz w:val="20"/>
                <w:szCs w:val="20"/>
                <w:lang w:eastAsia="en-GB"/>
              </w:rPr>
            </w:pPr>
            <w:r w:rsidRPr="00A35F12">
              <w:rPr>
                <w:rFonts w:ascii="Verdana" w:eastAsia="Times New Roman" w:hAnsi="Verdana" w:cs="Times New Roman"/>
                <w:sz w:val="20"/>
                <w:szCs w:val="20"/>
                <w:lang w:eastAsia="en-GB"/>
              </w:rPr>
              <w:t>Have you ever been barred or restricted from working with children or vulnerable adults?</w:t>
            </w:r>
          </w:p>
        </w:tc>
        <w:tc>
          <w:tcPr>
            <w:tcW w:w="1468" w:type="dxa"/>
            <w:vAlign w:val="center"/>
          </w:tcPr>
          <w:p w14:paraId="2496DFA4" w14:textId="77777777" w:rsidR="00A35F12" w:rsidRPr="00A35F12" w:rsidRDefault="00A35F12" w:rsidP="00A35F12">
            <w:pPr>
              <w:spacing w:before="20" w:after="20" w:line="240" w:lineRule="auto"/>
              <w:rPr>
                <w:rFonts w:ascii="Verdana" w:eastAsia="Times New Roman" w:hAnsi="Verdana" w:cs="Arial"/>
                <w:sz w:val="20"/>
                <w:szCs w:val="20"/>
                <w:lang w:eastAsia="en-GB"/>
              </w:rPr>
            </w:pPr>
            <w:r w:rsidRPr="00A35F12">
              <w:rPr>
                <w:rFonts w:ascii="Verdana" w:eastAsia="Times New Roman" w:hAnsi="Verdana" w:cs="Times New Roman"/>
                <w:sz w:val="20"/>
                <w:szCs w:val="20"/>
                <w:lang w:eastAsia="en-GB"/>
              </w:rPr>
              <w:t>Yes/No</w:t>
            </w:r>
          </w:p>
        </w:tc>
      </w:tr>
      <w:tr w:rsidR="00A35F12" w:rsidRPr="00A35F12" w14:paraId="7022D6E8" w14:textId="77777777" w:rsidTr="00A35F12">
        <w:trPr>
          <w:trHeight w:val="397"/>
        </w:trPr>
        <w:tc>
          <w:tcPr>
            <w:tcW w:w="10081" w:type="dxa"/>
            <w:gridSpan w:val="6"/>
            <w:vAlign w:val="center"/>
          </w:tcPr>
          <w:p w14:paraId="0207610D" w14:textId="77777777" w:rsidR="00A35F12" w:rsidRPr="00A35F12" w:rsidRDefault="00A35F12" w:rsidP="00A35F12">
            <w:pPr>
              <w:spacing w:before="20" w:after="20" w:line="240" w:lineRule="auto"/>
              <w:rPr>
                <w:rFonts w:ascii="Verdana" w:eastAsia="Times New Roman" w:hAnsi="Verdana" w:cs="Times New Roman"/>
                <w:sz w:val="20"/>
                <w:szCs w:val="20"/>
                <w:lang w:eastAsia="en-GB"/>
              </w:rPr>
            </w:pPr>
            <w:r w:rsidRPr="00A35F12">
              <w:rPr>
                <w:rFonts w:ascii="Verdana" w:eastAsia="Times New Roman" w:hAnsi="Verdana" w:cs="Arial"/>
                <w:sz w:val="20"/>
                <w:szCs w:val="20"/>
                <w:lang w:eastAsia="en-GB"/>
              </w:rPr>
              <w:lastRenderedPageBreak/>
              <w:t xml:space="preserve">If yes, please provide details: </w:t>
            </w:r>
          </w:p>
        </w:tc>
      </w:tr>
      <w:tr w:rsidR="00A35F12" w:rsidRPr="00A35F12" w14:paraId="42796104" w14:textId="77777777" w:rsidTr="00A35F12">
        <w:trPr>
          <w:trHeight w:val="397"/>
        </w:trPr>
        <w:tc>
          <w:tcPr>
            <w:tcW w:w="10081" w:type="dxa"/>
            <w:gridSpan w:val="6"/>
            <w:vAlign w:val="center"/>
          </w:tcPr>
          <w:p w14:paraId="039B826A" w14:textId="77777777" w:rsidR="00A35F12" w:rsidRPr="00A35F12" w:rsidRDefault="00A35F12" w:rsidP="00A35F12">
            <w:pPr>
              <w:spacing w:after="0" w:line="240" w:lineRule="auto"/>
              <w:rPr>
                <w:rFonts w:ascii="Verdana" w:eastAsia="Times New Roman" w:hAnsi="Verdana" w:cs="Arial"/>
                <w:sz w:val="20"/>
                <w:szCs w:val="20"/>
                <w:lang w:eastAsia="en-GB"/>
              </w:rPr>
            </w:pPr>
            <w:r w:rsidRPr="00A35F12">
              <w:rPr>
                <w:rFonts w:ascii="Verdana" w:eastAsia="Times New Roman" w:hAnsi="Verdana" w:cs="Arial"/>
                <w:sz w:val="20"/>
                <w:szCs w:val="20"/>
                <w:lang w:eastAsia="en-GB"/>
              </w:rPr>
              <w:t>Any subsequent offer of employment will be subject to a criminal record check (disclosure request) from the Disclosure and Barring Service (DBS). This check will include details of cautions, reprimands or final warnings as well as convictions. Appointment will be subject to the information received from the DBS.</w:t>
            </w:r>
          </w:p>
          <w:p w14:paraId="7FE6D7EC" w14:textId="77777777" w:rsidR="00A35F12" w:rsidRPr="00A35F12" w:rsidRDefault="00A35F12" w:rsidP="00A35F12">
            <w:pPr>
              <w:spacing w:after="0" w:line="240" w:lineRule="auto"/>
              <w:rPr>
                <w:rFonts w:ascii="Verdana" w:eastAsia="Times New Roman" w:hAnsi="Verdana" w:cs="Arial"/>
                <w:sz w:val="20"/>
                <w:szCs w:val="20"/>
                <w:lang w:eastAsia="en-GB"/>
              </w:rPr>
            </w:pPr>
          </w:p>
          <w:p w14:paraId="55F67A82" w14:textId="77777777" w:rsidR="00A35F12" w:rsidRPr="00A35F12" w:rsidRDefault="00A35F12" w:rsidP="00A35F12">
            <w:pPr>
              <w:spacing w:after="0" w:line="240" w:lineRule="auto"/>
              <w:rPr>
                <w:rFonts w:ascii="Verdana" w:eastAsia="Times New Roman" w:hAnsi="Verdana" w:cs="Arial"/>
                <w:sz w:val="20"/>
                <w:szCs w:val="20"/>
                <w:lang w:eastAsia="en-GB"/>
              </w:rPr>
            </w:pPr>
            <w:r w:rsidRPr="00A35F12">
              <w:rPr>
                <w:rFonts w:ascii="Verdana" w:eastAsia="Times New Roman" w:hAnsi="Verdana" w:cs="Arial"/>
                <w:sz w:val="20"/>
                <w:szCs w:val="20"/>
                <w:lang w:eastAsia="en-GB"/>
              </w:rPr>
              <w:t>I accept that if any of the information is found to be false or misleading I will be disqualified from appointment. I understand that any subsequent offer of employment will be subject to the outcome of a criminal record check from the DBS that TPAT will request my authorisation for such a check to be made.</w:t>
            </w:r>
          </w:p>
          <w:p w14:paraId="6BC6BE24" w14:textId="77777777" w:rsidR="00A35F12" w:rsidRPr="00A35F12" w:rsidRDefault="00A35F12" w:rsidP="00A35F12">
            <w:pPr>
              <w:spacing w:beforeLines="20" w:before="48" w:afterLines="20" w:after="48" w:line="240" w:lineRule="auto"/>
              <w:rPr>
                <w:rFonts w:ascii="Verdana" w:eastAsia="Times New Roman" w:hAnsi="Verdana" w:cs="Arial"/>
                <w:lang w:eastAsia="en-GB"/>
              </w:rPr>
            </w:pPr>
          </w:p>
        </w:tc>
      </w:tr>
      <w:tr w:rsidR="00A35F12" w:rsidRPr="00A35F12" w14:paraId="14050738" w14:textId="77777777" w:rsidTr="00A35F12">
        <w:trPr>
          <w:trHeight w:val="397"/>
        </w:trPr>
        <w:tc>
          <w:tcPr>
            <w:tcW w:w="2724" w:type="dxa"/>
            <w:vAlign w:val="center"/>
          </w:tcPr>
          <w:p w14:paraId="458BACB2" w14:textId="77777777" w:rsidR="00A35F12" w:rsidRPr="00A35F12" w:rsidRDefault="00A35F12" w:rsidP="00A35F12">
            <w:pPr>
              <w:spacing w:beforeLines="20" w:before="48" w:afterLines="20" w:after="48" w:line="240" w:lineRule="auto"/>
              <w:rPr>
                <w:rFonts w:ascii="Verdana" w:eastAsia="Times New Roman" w:hAnsi="Verdana" w:cs="Arial"/>
                <w:sz w:val="20"/>
                <w:szCs w:val="20"/>
                <w:lang w:eastAsia="en-GB"/>
              </w:rPr>
            </w:pPr>
            <w:r w:rsidRPr="00A35F12">
              <w:rPr>
                <w:rFonts w:ascii="Verdana" w:eastAsia="Times New Roman" w:hAnsi="Verdana" w:cs="Arial"/>
                <w:b/>
                <w:sz w:val="20"/>
                <w:szCs w:val="20"/>
                <w:lang w:eastAsia="en-GB"/>
              </w:rPr>
              <w:t>Signature:</w:t>
            </w:r>
          </w:p>
        </w:tc>
        <w:tc>
          <w:tcPr>
            <w:tcW w:w="3569" w:type="dxa"/>
            <w:vAlign w:val="center"/>
          </w:tcPr>
          <w:p w14:paraId="1A6D0521" w14:textId="77777777" w:rsidR="00A35F12" w:rsidRPr="00A35F12" w:rsidRDefault="00A35F12" w:rsidP="00A35F12">
            <w:pPr>
              <w:spacing w:beforeLines="20" w:before="48" w:afterLines="20" w:after="48" w:line="240" w:lineRule="auto"/>
              <w:rPr>
                <w:rFonts w:ascii="Verdana" w:eastAsia="Times New Roman" w:hAnsi="Verdana" w:cs="Arial"/>
                <w:sz w:val="20"/>
                <w:szCs w:val="20"/>
                <w:lang w:eastAsia="en-GB"/>
              </w:rPr>
            </w:pPr>
          </w:p>
        </w:tc>
        <w:tc>
          <w:tcPr>
            <w:tcW w:w="963" w:type="dxa"/>
            <w:vAlign w:val="center"/>
          </w:tcPr>
          <w:p w14:paraId="636A7C02" w14:textId="77777777" w:rsidR="00A35F12" w:rsidRPr="00A35F12" w:rsidRDefault="00A35F12" w:rsidP="00A35F12">
            <w:pPr>
              <w:spacing w:beforeLines="20" w:before="48" w:afterLines="20" w:after="48" w:line="240" w:lineRule="auto"/>
              <w:rPr>
                <w:rFonts w:ascii="Verdana" w:eastAsia="Times New Roman" w:hAnsi="Verdana" w:cs="Arial"/>
                <w:b/>
                <w:sz w:val="20"/>
                <w:szCs w:val="20"/>
                <w:lang w:eastAsia="en-GB"/>
              </w:rPr>
            </w:pPr>
            <w:r w:rsidRPr="00A35F12">
              <w:rPr>
                <w:rFonts w:ascii="Verdana" w:eastAsia="Times New Roman" w:hAnsi="Verdana" w:cs="Arial"/>
                <w:b/>
                <w:sz w:val="20"/>
                <w:szCs w:val="20"/>
                <w:lang w:eastAsia="en-GB"/>
              </w:rPr>
              <w:t>Date:</w:t>
            </w:r>
          </w:p>
        </w:tc>
        <w:tc>
          <w:tcPr>
            <w:tcW w:w="2825" w:type="dxa"/>
            <w:gridSpan w:val="3"/>
            <w:vAlign w:val="center"/>
          </w:tcPr>
          <w:p w14:paraId="07243B56" w14:textId="77777777" w:rsidR="00A35F12" w:rsidRPr="00A35F12" w:rsidRDefault="00A35F12" w:rsidP="00A35F12">
            <w:pPr>
              <w:spacing w:beforeLines="20" w:before="48" w:afterLines="20" w:after="48" w:line="240" w:lineRule="auto"/>
              <w:rPr>
                <w:rFonts w:ascii="Verdana" w:eastAsia="Times New Roman" w:hAnsi="Verdana" w:cs="Arial"/>
                <w:sz w:val="20"/>
                <w:szCs w:val="20"/>
                <w:lang w:eastAsia="en-GB"/>
              </w:rPr>
            </w:pPr>
          </w:p>
        </w:tc>
      </w:tr>
    </w:tbl>
    <w:p w14:paraId="1FF2B2EE" w14:textId="77777777" w:rsidR="00A35F12" w:rsidRPr="00A35F12" w:rsidRDefault="00A35F12" w:rsidP="00A35F12">
      <w:pPr>
        <w:spacing w:beforeLines="20" w:before="48" w:afterLines="20" w:after="48" w:line="240" w:lineRule="auto"/>
        <w:rPr>
          <w:rFonts w:ascii="Verdana" w:eastAsia="Times New Roman" w:hAnsi="Verdana" w:cs="Times New Roman"/>
          <w:sz w:val="20"/>
          <w:szCs w:val="2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28"/>
        <w:gridCol w:w="1153"/>
      </w:tblGrid>
      <w:tr w:rsidR="00A35F12" w:rsidRPr="00A35F12" w14:paraId="3F5C5C40" w14:textId="77777777" w:rsidTr="00A35F12">
        <w:trPr>
          <w:trHeight w:val="567"/>
        </w:trPr>
        <w:tc>
          <w:tcPr>
            <w:tcW w:w="10081" w:type="dxa"/>
            <w:gridSpan w:val="2"/>
            <w:tcBorders>
              <w:bottom w:val="single" w:sz="4" w:space="0" w:color="auto"/>
            </w:tcBorders>
            <w:shd w:val="clear" w:color="auto" w:fill="00B050"/>
            <w:vAlign w:val="center"/>
          </w:tcPr>
          <w:p w14:paraId="3CC72828" w14:textId="77777777" w:rsidR="00A35F12" w:rsidRPr="00A35F12" w:rsidRDefault="00A35F12" w:rsidP="00A35F12">
            <w:pPr>
              <w:spacing w:before="20" w:after="20" w:line="240" w:lineRule="auto"/>
              <w:rPr>
                <w:rFonts w:ascii="Verdana" w:eastAsia="Times New Roman" w:hAnsi="Verdana" w:cs="Times New Roman"/>
                <w:lang w:eastAsia="en-GB"/>
              </w:rPr>
            </w:pPr>
            <w:r w:rsidRPr="00A35F12">
              <w:rPr>
                <w:rFonts w:ascii="Verdana" w:eastAsia="Times New Roman" w:hAnsi="Verdana" w:cs="Times New Roman"/>
                <w:b/>
                <w:lang w:eastAsia="en-GB"/>
              </w:rPr>
              <w:t>Disclosure of interest</w:t>
            </w:r>
          </w:p>
        </w:tc>
      </w:tr>
      <w:tr w:rsidR="00A35F12" w:rsidRPr="00A35F12" w14:paraId="6B2D1A4D" w14:textId="77777777" w:rsidTr="00A35F12">
        <w:trPr>
          <w:trHeight w:val="397"/>
        </w:trPr>
        <w:tc>
          <w:tcPr>
            <w:tcW w:w="8928" w:type="dxa"/>
            <w:tcBorders>
              <w:bottom w:val="nil"/>
              <w:right w:val="nil"/>
            </w:tcBorders>
            <w:vAlign w:val="center"/>
          </w:tcPr>
          <w:p w14:paraId="554BD54C" w14:textId="77777777" w:rsidR="00A35F12" w:rsidRPr="00A35F12" w:rsidRDefault="00A35F12" w:rsidP="00A35F12">
            <w:pPr>
              <w:spacing w:before="20" w:after="20" w:line="240" w:lineRule="auto"/>
              <w:rPr>
                <w:rFonts w:ascii="Verdana" w:eastAsia="Times New Roman" w:hAnsi="Verdana" w:cs="Times New Roman"/>
                <w:sz w:val="20"/>
                <w:szCs w:val="20"/>
                <w:lang w:eastAsia="en-GB"/>
              </w:rPr>
            </w:pPr>
            <w:r w:rsidRPr="00A35F12">
              <w:rPr>
                <w:rFonts w:ascii="Verdana" w:eastAsia="Times New Roman" w:hAnsi="Verdana" w:cs="Times New Roman"/>
                <w:sz w:val="20"/>
                <w:szCs w:val="20"/>
                <w:lang w:eastAsia="en-GB"/>
              </w:rPr>
              <w:t>Have you ever received a redundancy payment or pension from a local authority?</w:t>
            </w:r>
          </w:p>
        </w:tc>
        <w:tc>
          <w:tcPr>
            <w:tcW w:w="1153" w:type="dxa"/>
            <w:tcBorders>
              <w:left w:val="nil"/>
              <w:bottom w:val="nil"/>
            </w:tcBorders>
            <w:vAlign w:val="center"/>
          </w:tcPr>
          <w:p w14:paraId="59429A7A" w14:textId="77777777" w:rsidR="00A35F12" w:rsidRPr="00A35F12" w:rsidRDefault="00A35F12" w:rsidP="00A35F12">
            <w:pPr>
              <w:spacing w:before="20" w:after="20" w:line="240" w:lineRule="auto"/>
              <w:rPr>
                <w:rFonts w:ascii="Verdana" w:eastAsia="Times New Roman" w:hAnsi="Verdana" w:cs="Times New Roman"/>
                <w:sz w:val="20"/>
                <w:szCs w:val="20"/>
                <w:lang w:eastAsia="en-GB"/>
              </w:rPr>
            </w:pPr>
            <w:r w:rsidRPr="00A35F12">
              <w:rPr>
                <w:rFonts w:ascii="Verdana" w:eastAsia="Times New Roman" w:hAnsi="Verdana" w:cs="Times New Roman"/>
                <w:sz w:val="20"/>
                <w:szCs w:val="20"/>
                <w:lang w:eastAsia="en-GB"/>
              </w:rPr>
              <w:t>Yes/No</w:t>
            </w:r>
          </w:p>
        </w:tc>
      </w:tr>
      <w:tr w:rsidR="00A35F12" w:rsidRPr="00A35F12" w14:paraId="6E409119" w14:textId="77777777" w:rsidTr="00A35F12">
        <w:trPr>
          <w:trHeight w:val="397"/>
        </w:trPr>
        <w:tc>
          <w:tcPr>
            <w:tcW w:w="10081" w:type="dxa"/>
            <w:gridSpan w:val="2"/>
            <w:tcBorders>
              <w:top w:val="nil"/>
              <w:bottom w:val="single" w:sz="4" w:space="0" w:color="auto"/>
            </w:tcBorders>
            <w:vAlign w:val="center"/>
          </w:tcPr>
          <w:p w14:paraId="3C56EFF6" w14:textId="77777777" w:rsidR="00A35F12" w:rsidRPr="00A35F12" w:rsidRDefault="00A35F12" w:rsidP="00A35F12">
            <w:pPr>
              <w:spacing w:before="20" w:after="20" w:line="240" w:lineRule="auto"/>
              <w:rPr>
                <w:rFonts w:ascii="Verdana" w:eastAsia="Times New Roman" w:hAnsi="Verdana" w:cs="Times New Roman"/>
                <w:sz w:val="20"/>
                <w:szCs w:val="20"/>
                <w:lang w:eastAsia="en-GB"/>
              </w:rPr>
            </w:pPr>
            <w:r w:rsidRPr="00A35F12">
              <w:rPr>
                <w:rFonts w:ascii="Verdana" w:eastAsia="Times New Roman" w:hAnsi="Verdana" w:cs="Times New Roman"/>
                <w:sz w:val="20"/>
                <w:szCs w:val="20"/>
                <w:lang w:eastAsia="en-GB"/>
              </w:rPr>
              <w:t xml:space="preserve">If yes, please give details including month and year: </w:t>
            </w:r>
          </w:p>
        </w:tc>
      </w:tr>
      <w:tr w:rsidR="00A35F12" w:rsidRPr="00A35F12" w14:paraId="7E8AE907" w14:textId="77777777" w:rsidTr="00A35F12">
        <w:trPr>
          <w:trHeight w:val="397"/>
        </w:trPr>
        <w:tc>
          <w:tcPr>
            <w:tcW w:w="8928" w:type="dxa"/>
            <w:tcBorders>
              <w:bottom w:val="nil"/>
              <w:right w:val="nil"/>
            </w:tcBorders>
            <w:vAlign w:val="center"/>
          </w:tcPr>
          <w:p w14:paraId="3E0B5907" w14:textId="77777777" w:rsidR="00A35F12" w:rsidRPr="00A35F12" w:rsidRDefault="00A35F12" w:rsidP="00A35F12">
            <w:pPr>
              <w:spacing w:before="20" w:after="20" w:line="240" w:lineRule="auto"/>
              <w:rPr>
                <w:rFonts w:ascii="Verdana" w:eastAsia="Times New Roman" w:hAnsi="Verdana" w:cs="Times New Roman"/>
                <w:sz w:val="20"/>
                <w:szCs w:val="20"/>
                <w:lang w:eastAsia="en-GB"/>
              </w:rPr>
            </w:pPr>
            <w:r w:rsidRPr="00A35F12">
              <w:rPr>
                <w:rFonts w:ascii="Verdana" w:eastAsia="Times New Roman" w:hAnsi="Verdana" w:cs="Times New Roman"/>
                <w:sz w:val="20"/>
                <w:szCs w:val="20"/>
                <w:lang w:eastAsia="en-GB"/>
              </w:rPr>
              <w:t>Are there any restrictions to you living and working in the UK which might affect your right to work for us (e.g. needing a work permit/visa)?</w:t>
            </w:r>
          </w:p>
        </w:tc>
        <w:tc>
          <w:tcPr>
            <w:tcW w:w="1153" w:type="dxa"/>
            <w:tcBorders>
              <w:left w:val="nil"/>
              <w:bottom w:val="nil"/>
            </w:tcBorders>
            <w:vAlign w:val="center"/>
          </w:tcPr>
          <w:p w14:paraId="54633F94" w14:textId="77777777" w:rsidR="00A35F12" w:rsidRPr="00A35F12" w:rsidRDefault="00A35F12" w:rsidP="00A35F12">
            <w:pPr>
              <w:spacing w:before="20" w:after="20" w:line="240" w:lineRule="auto"/>
              <w:rPr>
                <w:rFonts w:ascii="Verdana" w:eastAsia="Times New Roman" w:hAnsi="Verdana" w:cs="Times New Roman"/>
                <w:sz w:val="20"/>
                <w:szCs w:val="20"/>
                <w:lang w:eastAsia="en-GB"/>
              </w:rPr>
            </w:pPr>
            <w:r w:rsidRPr="00A35F12">
              <w:rPr>
                <w:rFonts w:ascii="Verdana" w:eastAsia="Times New Roman" w:hAnsi="Verdana" w:cs="Times New Roman"/>
                <w:sz w:val="20"/>
                <w:szCs w:val="20"/>
                <w:lang w:eastAsia="en-GB"/>
              </w:rPr>
              <w:t>Yes/No</w:t>
            </w:r>
          </w:p>
        </w:tc>
      </w:tr>
      <w:tr w:rsidR="00A35F12" w:rsidRPr="00A35F12" w14:paraId="44F97FF2" w14:textId="77777777" w:rsidTr="00A35F12">
        <w:trPr>
          <w:trHeight w:val="397"/>
        </w:trPr>
        <w:tc>
          <w:tcPr>
            <w:tcW w:w="10081" w:type="dxa"/>
            <w:gridSpan w:val="2"/>
            <w:tcBorders>
              <w:top w:val="nil"/>
              <w:bottom w:val="single" w:sz="4" w:space="0" w:color="auto"/>
            </w:tcBorders>
            <w:vAlign w:val="center"/>
          </w:tcPr>
          <w:p w14:paraId="321AB0B3" w14:textId="77777777" w:rsidR="00A35F12" w:rsidRPr="00A35F12" w:rsidRDefault="00A35F12" w:rsidP="00A35F12">
            <w:pPr>
              <w:spacing w:before="20" w:after="20" w:line="240" w:lineRule="auto"/>
              <w:rPr>
                <w:rFonts w:ascii="Verdana" w:eastAsia="Times New Roman" w:hAnsi="Verdana" w:cs="Times New Roman"/>
                <w:sz w:val="20"/>
                <w:szCs w:val="20"/>
                <w:lang w:eastAsia="en-GB"/>
              </w:rPr>
            </w:pPr>
            <w:r w:rsidRPr="00A35F12">
              <w:rPr>
                <w:rFonts w:ascii="Verdana" w:eastAsia="Times New Roman" w:hAnsi="Verdana" w:cs="Times New Roman"/>
                <w:sz w:val="20"/>
                <w:szCs w:val="20"/>
                <w:lang w:eastAsia="en-GB"/>
              </w:rPr>
              <w:t xml:space="preserve">If yes, please provide details: </w:t>
            </w:r>
          </w:p>
        </w:tc>
      </w:tr>
      <w:tr w:rsidR="00A35F12" w:rsidRPr="00A35F12" w14:paraId="6016F362" w14:textId="77777777" w:rsidTr="00A35F12">
        <w:trPr>
          <w:trHeight w:val="397"/>
        </w:trPr>
        <w:tc>
          <w:tcPr>
            <w:tcW w:w="10081" w:type="dxa"/>
            <w:gridSpan w:val="2"/>
            <w:tcBorders>
              <w:bottom w:val="nil"/>
            </w:tcBorders>
            <w:vAlign w:val="center"/>
          </w:tcPr>
          <w:p w14:paraId="32AE343E" w14:textId="77777777" w:rsidR="00A35F12" w:rsidRPr="00A35F12" w:rsidRDefault="00A35F12" w:rsidP="00A35F12">
            <w:pPr>
              <w:spacing w:before="20" w:after="20" w:line="240" w:lineRule="auto"/>
              <w:rPr>
                <w:rFonts w:ascii="Verdana" w:eastAsia="Times New Roman" w:hAnsi="Verdana" w:cs="Times New Roman"/>
                <w:sz w:val="20"/>
                <w:szCs w:val="20"/>
                <w:lang w:eastAsia="en-GB"/>
              </w:rPr>
            </w:pPr>
            <w:r w:rsidRPr="00A35F12">
              <w:rPr>
                <w:rFonts w:ascii="Verdana" w:eastAsia="Times New Roman" w:hAnsi="Verdana" w:cs="Times New Roman"/>
                <w:sz w:val="20"/>
                <w:szCs w:val="20"/>
                <w:lang w:eastAsia="en-GB"/>
              </w:rPr>
              <w:t>The role information supplied will say if this post requires travel and, if so, if you need access to transport and/or a full current UK driving licence.</w:t>
            </w:r>
          </w:p>
        </w:tc>
      </w:tr>
      <w:tr w:rsidR="00A35F12" w:rsidRPr="00A35F12" w14:paraId="5A5854B7" w14:textId="77777777" w:rsidTr="00A35F12">
        <w:trPr>
          <w:trHeight w:val="397"/>
        </w:trPr>
        <w:tc>
          <w:tcPr>
            <w:tcW w:w="8928" w:type="dxa"/>
            <w:tcBorders>
              <w:top w:val="nil"/>
              <w:bottom w:val="nil"/>
              <w:right w:val="nil"/>
            </w:tcBorders>
            <w:vAlign w:val="center"/>
          </w:tcPr>
          <w:p w14:paraId="6B83CDAA" w14:textId="77777777" w:rsidR="00A35F12" w:rsidRPr="00A35F12" w:rsidRDefault="00A35F12" w:rsidP="00A35F12">
            <w:pPr>
              <w:spacing w:before="20" w:after="20" w:line="240" w:lineRule="auto"/>
              <w:rPr>
                <w:rFonts w:ascii="Verdana" w:eastAsia="Times New Roman" w:hAnsi="Verdana" w:cs="Times New Roman"/>
                <w:sz w:val="20"/>
                <w:szCs w:val="20"/>
                <w:lang w:eastAsia="en-GB"/>
              </w:rPr>
            </w:pPr>
            <w:r w:rsidRPr="00A35F12">
              <w:rPr>
                <w:rFonts w:ascii="Verdana" w:eastAsia="Times New Roman" w:hAnsi="Verdana" w:cs="Times New Roman"/>
                <w:sz w:val="20"/>
                <w:szCs w:val="20"/>
                <w:lang w:eastAsia="en-GB"/>
              </w:rPr>
              <w:t>If needed, do you have access to transport?</w:t>
            </w:r>
          </w:p>
        </w:tc>
        <w:tc>
          <w:tcPr>
            <w:tcW w:w="1153" w:type="dxa"/>
            <w:tcBorders>
              <w:top w:val="nil"/>
              <w:left w:val="nil"/>
              <w:bottom w:val="nil"/>
            </w:tcBorders>
            <w:vAlign w:val="center"/>
          </w:tcPr>
          <w:p w14:paraId="3A75F582" w14:textId="77777777" w:rsidR="00A35F12" w:rsidRPr="00A35F12" w:rsidRDefault="00A35F12" w:rsidP="00A35F12">
            <w:pPr>
              <w:spacing w:before="20" w:after="20" w:line="240" w:lineRule="auto"/>
              <w:rPr>
                <w:rFonts w:ascii="Verdana" w:eastAsia="Times New Roman" w:hAnsi="Verdana" w:cs="Times New Roman"/>
                <w:sz w:val="20"/>
                <w:szCs w:val="20"/>
                <w:lang w:eastAsia="en-GB"/>
              </w:rPr>
            </w:pPr>
            <w:r w:rsidRPr="00A35F12">
              <w:rPr>
                <w:rFonts w:ascii="Verdana" w:eastAsia="Times New Roman" w:hAnsi="Verdana" w:cs="Times New Roman"/>
                <w:sz w:val="20"/>
                <w:szCs w:val="20"/>
                <w:lang w:eastAsia="en-GB"/>
              </w:rPr>
              <w:t>Yes/No</w:t>
            </w:r>
          </w:p>
        </w:tc>
      </w:tr>
      <w:tr w:rsidR="00A35F12" w:rsidRPr="00A35F12" w14:paraId="1DC98E49" w14:textId="77777777" w:rsidTr="00A35F12">
        <w:trPr>
          <w:trHeight w:val="397"/>
        </w:trPr>
        <w:tc>
          <w:tcPr>
            <w:tcW w:w="8928" w:type="dxa"/>
            <w:tcBorders>
              <w:top w:val="nil"/>
              <w:bottom w:val="single" w:sz="4" w:space="0" w:color="auto"/>
              <w:right w:val="nil"/>
            </w:tcBorders>
            <w:vAlign w:val="center"/>
          </w:tcPr>
          <w:p w14:paraId="09B6DE2E" w14:textId="77777777" w:rsidR="00A35F12" w:rsidRPr="00A35F12" w:rsidRDefault="00A35F12" w:rsidP="00A35F12">
            <w:pPr>
              <w:spacing w:before="20" w:after="20" w:line="240" w:lineRule="auto"/>
              <w:rPr>
                <w:rFonts w:ascii="Verdana" w:eastAsia="Times New Roman" w:hAnsi="Verdana" w:cs="Times New Roman"/>
                <w:sz w:val="20"/>
                <w:szCs w:val="20"/>
                <w:lang w:eastAsia="en-GB"/>
              </w:rPr>
            </w:pPr>
            <w:r w:rsidRPr="00A35F12">
              <w:rPr>
                <w:rFonts w:ascii="Verdana" w:eastAsia="Times New Roman" w:hAnsi="Verdana" w:cs="Times New Roman"/>
                <w:sz w:val="20"/>
                <w:szCs w:val="20"/>
                <w:lang w:eastAsia="en-GB"/>
              </w:rPr>
              <w:t>If needed, do you have a full current UK driving licence?</w:t>
            </w:r>
          </w:p>
        </w:tc>
        <w:tc>
          <w:tcPr>
            <w:tcW w:w="1153" w:type="dxa"/>
            <w:tcBorders>
              <w:top w:val="nil"/>
              <w:left w:val="nil"/>
              <w:bottom w:val="single" w:sz="4" w:space="0" w:color="auto"/>
            </w:tcBorders>
            <w:vAlign w:val="center"/>
          </w:tcPr>
          <w:p w14:paraId="47763B30" w14:textId="77777777" w:rsidR="00A35F12" w:rsidRPr="00A35F12" w:rsidRDefault="00A35F12" w:rsidP="00A35F12">
            <w:pPr>
              <w:spacing w:before="20" w:after="20" w:line="240" w:lineRule="auto"/>
              <w:rPr>
                <w:rFonts w:ascii="Verdana" w:eastAsia="Times New Roman" w:hAnsi="Verdana" w:cs="Times New Roman"/>
                <w:sz w:val="20"/>
                <w:szCs w:val="20"/>
                <w:lang w:eastAsia="en-GB"/>
              </w:rPr>
            </w:pPr>
            <w:r w:rsidRPr="00A35F12">
              <w:rPr>
                <w:rFonts w:ascii="Verdana" w:eastAsia="Times New Roman" w:hAnsi="Verdana" w:cs="Times New Roman"/>
                <w:sz w:val="20"/>
                <w:szCs w:val="20"/>
                <w:lang w:eastAsia="en-GB"/>
              </w:rPr>
              <w:t>Yes/No</w:t>
            </w:r>
          </w:p>
        </w:tc>
      </w:tr>
      <w:tr w:rsidR="00A35F12" w:rsidRPr="00A35F12" w14:paraId="5FC0BD20" w14:textId="77777777" w:rsidTr="00A35F12">
        <w:trPr>
          <w:trHeight w:val="397"/>
        </w:trPr>
        <w:tc>
          <w:tcPr>
            <w:tcW w:w="8928" w:type="dxa"/>
            <w:tcBorders>
              <w:bottom w:val="nil"/>
              <w:right w:val="nil"/>
            </w:tcBorders>
            <w:vAlign w:val="center"/>
          </w:tcPr>
          <w:p w14:paraId="586444EF" w14:textId="77777777" w:rsidR="00A35F12" w:rsidRPr="00A35F12" w:rsidRDefault="00A35F12" w:rsidP="00A35F12">
            <w:pPr>
              <w:spacing w:before="20" w:after="20" w:line="240" w:lineRule="auto"/>
              <w:rPr>
                <w:rFonts w:ascii="Verdana" w:eastAsia="Times New Roman" w:hAnsi="Verdana" w:cs="Times New Roman"/>
                <w:sz w:val="20"/>
                <w:szCs w:val="20"/>
                <w:lang w:eastAsia="en-GB"/>
              </w:rPr>
            </w:pPr>
            <w:r w:rsidRPr="00A35F12">
              <w:rPr>
                <w:rFonts w:ascii="Verdana" w:eastAsia="Times New Roman" w:hAnsi="Verdana" w:cs="Times New Roman"/>
                <w:sz w:val="20"/>
                <w:szCs w:val="20"/>
                <w:lang w:eastAsia="en-GB"/>
              </w:rPr>
              <w:t>The Working Time Regulations (1998) require us to check the hours worked by employees. Would this role be your only employment?</w:t>
            </w:r>
          </w:p>
        </w:tc>
        <w:tc>
          <w:tcPr>
            <w:tcW w:w="1153" w:type="dxa"/>
            <w:tcBorders>
              <w:left w:val="nil"/>
              <w:bottom w:val="nil"/>
            </w:tcBorders>
            <w:vAlign w:val="center"/>
          </w:tcPr>
          <w:p w14:paraId="19B56A6E" w14:textId="77777777" w:rsidR="00A35F12" w:rsidRPr="00A35F12" w:rsidRDefault="00A35F12" w:rsidP="00A35F12">
            <w:pPr>
              <w:spacing w:before="20" w:after="20" w:line="240" w:lineRule="auto"/>
              <w:rPr>
                <w:rFonts w:ascii="Verdana" w:eastAsia="Times New Roman" w:hAnsi="Verdana" w:cs="Times New Roman"/>
                <w:sz w:val="20"/>
                <w:szCs w:val="20"/>
                <w:lang w:eastAsia="en-GB"/>
              </w:rPr>
            </w:pPr>
            <w:r w:rsidRPr="00A35F12">
              <w:rPr>
                <w:rFonts w:ascii="Verdana" w:eastAsia="Times New Roman" w:hAnsi="Verdana" w:cs="Times New Roman"/>
                <w:sz w:val="20"/>
                <w:szCs w:val="20"/>
                <w:lang w:eastAsia="en-GB"/>
              </w:rPr>
              <w:t>Yes/No</w:t>
            </w:r>
          </w:p>
        </w:tc>
      </w:tr>
      <w:tr w:rsidR="00A35F12" w:rsidRPr="00A35F12" w14:paraId="0C9814C2" w14:textId="77777777" w:rsidTr="00A35F12">
        <w:trPr>
          <w:trHeight w:val="397"/>
        </w:trPr>
        <w:tc>
          <w:tcPr>
            <w:tcW w:w="10081" w:type="dxa"/>
            <w:gridSpan w:val="2"/>
            <w:tcBorders>
              <w:top w:val="nil"/>
            </w:tcBorders>
            <w:vAlign w:val="center"/>
          </w:tcPr>
          <w:p w14:paraId="00245330" w14:textId="77777777" w:rsidR="00A35F12" w:rsidRPr="00A35F12" w:rsidRDefault="00A35F12" w:rsidP="00A35F12">
            <w:pPr>
              <w:spacing w:before="20" w:after="20" w:line="240" w:lineRule="auto"/>
              <w:rPr>
                <w:rFonts w:ascii="Verdana" w:eastAsia="Times New Roman" w:hAnsi="Verdana" w:cs="Times New Roman"/>
                <w:sz w:val="20"/>
                <w:szCs w:val="20"/>
                <w:lang w:eastAsia="en-GB"/>
              </w:rPr>
            </w:pPr>
            <w:r w:rsidRPr="00A35F12">
              <w:rPr>
                <w:rFonts w:ascii="Verdana" w:eastAsia="Times New Roman" w:hAnsi="Verdana" w:cs="Times New Roman"/>
                <w:sz w:val="20"/>
                <w:szCs w:val="20"/>
                <w:lang w:eastAsia="en-GB"/>
              </w:rPr>
              <w:t xml:space="preserve">If no, please provide details of your other role(s) and the days and hours you work: </w:t>
            </w:r>
          </w:p>
        </w:tc>
      </w:tr>
      <w:tr w:rsidR="00A35F12" w:rsidRPr="00A35F12" w14:paraId="440C8713" w14:textId="77777777" w:rsidTr="00A35F12">
        <w:trPr>
          <w:trHeight w:val="397"/>
        </w:trPr>
        <w:tc>
          <w:tcPr>
            <w:tcW w:w="10081" w:type="dxa"/>
            <w:gridSpan w:val="2"/>
            <w:tcBorders>
              <w:bottom w:val="single" w:sz="4" w:space="0" w:color="auto"/>
            </w:tcBorders>
            <w:vAlign w:val="center"/>
          </w:tcPr>
          <w:p w14:paraId="4161126C" w14:textId="77777777" w:rsidR="00A35F12" w:rsidRPr="00A35F12" w:rsidRDefault="00A35F12" w:rsidP="00A35F12">
            <w:pPr>
              <w:spacing w:before="20" w:after="20" w:line="240" w:lineRule="auto"/>
              <w:rPr>
                <w:rFonts w:ascii="Verdana" w:eastAsia="Times New Roman" w:hAnsi="Verdana" w:cs="Times New Roman"/>
                <w:sz w:val="20"/>
                <w:szCs w:val="20"/>
                <w:lang w:eastAsia="en-GB"/>
              </w:rPr>
            </w:pPr>
            <w:r w:rsidRPr="00A35F12">
              <w:rPr>
                <w:rFonts w:ascii="Verdana" w:eastAsia="Times New Roman" w:hAnsi="Verdana" w:cs="Times New Roman"/>
                <w:sz w:val="20"/>
                <w:szCs w:val="20"/>
                <w:lang w:eastAsia="en-GB"/>
              </w:rPr>
              <w:t>Canvassing of our employees (asking them to help you get this role), directly or indirectly, for any appointment will disqualify your application. Also, if you fail to declare any relationship with an employee of TPAT your application may be disqualified and, if appointed, you may be dismissed without notice.</w:t>
            </w:r>
          </w:p>
        </w:tc>
      </w:tr>
      <w:tr w:rsidR="00A35F12" w:rsidRPr="00A35F12" w14:paraId="1085E0CC" w14:textId="77777777" w:rsidTr="00A35F12">
        <w:trPr>
          <w:trHeight w:val="397"/>
        </w:trPr>
        <w:tc>
          <w:tcPr>
            <w:tcW w:w="8928" w:type="dxa"/>
            <w:tcBorders>
              <w:bottom w:val="nil"/>
              <w:right w:val="nil"/>
            </w:tcBorders>
            <w:vAlign w:val="center"/>
          </w:tcPr>
          <w:p w14:paraId="2FA6CA41" w14:textId="77777777" w:rsidR="00A35F12" w:rsidRPr="00A35F12" w:rsidRDefault="00A35F12" w:rsidP="00A35F12">
            <w:pPr>
              <w:spacing w:before="20" w:after="20" w:line="240" w:lineRule="auto"/>
              <w:rPr>
                <w:rFonts w:ascii="Verdana" w:eastAsia="Times New Roman" w:hAnsi="Verdana" w:cs="Times New Roman"/>
                <w:sz w:val="20"/>
                <w:szCs w:val="20"/>
                <w:lang w:eastAsia="en-GB"/>
              </w:rPr>
            </w:pPr>
            <w:r w:rsidRPr="00A35F12">
              <w:rPr>
                <w:rFonts w:ascii="Verdana" w:eastAsia="Times New Roman" w:hAnsi="Verdana" w:cs="Times New Roman"/>
                <w:sz w:val="20"/>
                <w:szCs w:val="20"/>
                <w:lang w:eastAsia="en-GB"/>
              </w:rPr>
              <w:t>Are you related to, or have you formed any relationship (personal, financial or professional) with any current employee of TPAT, or School Governor?</w:t>
            </w:r>
          </w:p>
        </w:tc>
        <w:tc>
          <w:tcPr>
            <w:tcW w:w="1153" w:type="dxa"/>
            <w:tcBorders>
              <w:left w:val="nil"/>
              <w:bottom w:val="nil"/>
            </w:tcBorders>
            <w:vAlign w:val="center"/>
          </w:tcPr>
          <w:p w14:paraId="2CA9FE19" w14:textId="77777777" w:rsidR="00A35F12" w:rsidRPr="00A35F12" w:rsidRDefault="00A35F12" w:rsidP="00A35F12">
            <w:pPr>
              <w:spacing w:before="20" w:after="20" w:line="240" w:lineRule="auto"/>
              <w:rPr>
                <w:rFonts w:ascii="Verdana" w:eastAsia="Times New Roman" w:hAnsi="Verdana" w:cs="Times New Roman"/>
                <w:sz w:val="20"/>
                <w:szCs w:val="20"/>
                <w:lang w:eastAsia="en-GB"/>
              </w:rPr>
            </w:pPr>
            <w:r w:rsidRPr="00A35F12">
              <w:rPr>
                <w:rFonts w:ascii="Verdana" w:eastAsia="Times New Roman" w:hAnsi="Verdana" w:cs="Times New Roman"/>
                <w:sz w:val="20"/>
                <w:szCs w:val="20"/>
                <w:lang w:eastAsia="en-GB"/>
              </w:rPr>
              <w:t>Yes/No</w:t>
            </w:r>
          </w:p>
        </w:tc>
      </w:tr>
      <w:tr w:rsidR="00A35F12" w:rsidRPr="00A35F12" w14:paraId="57792770" w14:textId="77777777" w:rsidTr="00A35F12">
        <w:trPr>
          <w:trHeight w:val="397"/>
        </w:trPr>
        <w:tc>
          <w:tcPr>
            <w:tcW w:w="10081" w:type="dxa"/>
            <w:gridSpan w:val="2"/>
            <w:tcBorders>
              <w:top w:val="nil"/>
              <w:bottom w:val="single" w:sz="4" w:space="0" w:color="auto"/>
            </w:tcBorders>
            <w:vAlign w:val="center"/>
          </w:tcPr>
          <w:p w14:paraId="7B0DB22B" w14:textId="77777777" w:rsidR="00A35F12" w:rsidRPr="00A35F12" w:rsidRDefault="00A35F12" w:rsidP="00A35F12">
            <w:pPr>
              <w:spacing w:before="20" w:after="20" w:line="240" w:lineRule="auto"/>
              <w:rPr>
                <w:rFonts w:ascii="Verdana" w:eastAsia="Times New Roman" w:hAnsi="Verdana" w:cs="Times New Roman"/>
                <w:sz w:val="20"/>
                <w:szCs w:val="20"/>
                <w:lang w:eastAsia="en-GB"/>
              </w:rPr>
            </w:pPr>
            <w:r w:rsidRPr="00A35F12">
              <w:rPr>
                <w:rFonts w:ascii="Verdana" w:eastAsia="Times New Roman" w:hAnsi="Verdana" w:cs="Times New Roman"/>
                <w:sz w:val="20"/>
                <w:szCs w:val="20"/>
                <w:lang w:eastAsia="en-GB"/>
              </w:rPr>
              <w:t xml:space="preserve">If yes, please give details: </w:t>
            </w:r>
          </w:p>
        </w:tc>
      </w:tr>
      <w:tr w:rsidR="00A35F12" w:rsidRPr="00A35F12" w14:paraId="57F201EE" w14:textId="77777777" w:rsidTr="00A35F12">
        <w:trPr>
          <w:trHeight w:val="397"/>
        </w:trPr>
        <w:tc>
          <w:tcPr>
            <w:tcW w:w="8928" w:type="dxa"/>
            <w:tcBorders>
              <w:bottom w:val="nil"/>
              <w:right w:val="nil"/>
            </w:tcBorders>
            <w:vAlign w:val="center"/>
          </w:tcPr>
          <w:p w14:paraId="5DEACB6D" w14:textId="77777777" w:rsidR="00A35F12" w:rsidRPr="00A35F12" w:rsidRDefault="00A35F12" w:rsidP="00A35F12">
            <w:pPr>
              <w:spacing w:before="20" w:after="20" w:line="240" w:lineRule="auto"/>
              <w:rPr>
                <w:rFonts w:ascii="Verdana" w:eastAsia="Times New Roman" w:hAnsi="Verdana" w:cs="Times New Roman"/>
                <w:sz w:val="20"/>
                <w:szCs w:val="20"/>
                <w:lang w:eastAsia="en-GB"/>
              </w:rPr>
            </w:pPr>
            <w:r w:rsidRPr="00A35F12">
              <w:rPr>
                <w:rFonts w:ascii="Verdana" w:eastAsia="Times New Roman" w:hAnsi="Verdana" w:cs="Times New Roman"/>
                <w:sz w:val="20"/>
                <w:szCs w:val="20"/>
                <w:lang w:eastAsia="en-GB"/>
              </w:rPr>
              <w:t>Do you, your partner or family have any interests (personal, financial or professional) that may conflict with you doing this role?</w:t>
            </w:r>
          </w:p>
        </w:tc>
        <w:tc>
          <w:tcPr>
            <w:tcW w:w="1153" w:type="dxa"/>
            <w:tcBorders>
              <w:left w:val="nil"/>
              <w:bottom w:val="nil"/>
            </w:tcBorders>
            <w:vAlign w:val="center"/>
          </w:tcPr>
          <w:p w14:paraId="138B0957" w14:textId="77777777" w:rsidR="00A35F12" w:rsidRPr="00A35F12" w:rsidRDefault="00A35F12" w:rsidP="00A35F12">
            <w:pPr>
              <w:spacing w:before="20" w:after="20" w:line="240" w:lineRule="auto"/>
              <w:rPr>
                <w:rFonts w:ascii="Verdana" w:eastAsia="Times New Roman" w:hAnsi="Verdana" w:cs="Times New Roman"/>
                <w:sz w:val="20"/>
                <w:szCs w:val="20"/>
                <w:lang w:eastAsia="en-GB"/>
              </w:rPr>
            </w:pPr>
            <w:r w:rsidRPr="00A35F12">
              <w:rPr>
                <w:rFonts w:ascii="Verdana" w:eastAsia="Times New Roman" w:hAnsi="Verdana" w:cs="Times New Roman"/>
                <w:sz w:val="20"/>
                <w:szCs w:val="20"/>
                <w:lang w:eastAsia="en-GB"/>
              </w:rPr>
              <w:t>Yes/No</w:t>
            </w:r>
          </w:p>
        </w:tc>
      </w:tr>
      <w:tr w:rsidR="00A35F12" w:rsidRPr="00A35F12" w14:paraId="287FDC95" w14:textId="77777777" w:rsidTr="00A35F12">
        <w:trPr>
          <w:trHeight w:val="397"/>
        </w:trPr>
        <w:tc>
          <w:tcPr>
            <w:tcW w:w="10081" w:type="dxa"/>
            <w:gridSpan w:val="2"/>
            <w:tcBorders>
              <w:top w:val="nil"/>
              <w:bottom w:val="single" w:sz="4" w:space="0" w:color="auto"/>
            </w:tcBorders>
            <w:vAlign w:val="center"/>
          </w:tcPr>
          <w:p w14:paraId="7A40F18E" w14:textId="77777777" w:rsidR="00A35F12" w:rsidRPr="00A35F12" w:rsidRDefault="00A35F12" w:rsidP="00A35F12">
            <w:pPr>
              <w:spacing w:before="20" w:after="20" w:line="240" w:lineRule="auto"/>
              <w:rPr>
                <w:rFonts w:ascii="Verdana" w:eastAsia="Times New Roman" w:hAnsi="Verdana" w:cs="Times New Roman"/>
                <w:sz w:val="20"/>
                <w:szCs w:val="20"/>
                <w:lang w:eastAsia="en-GB"/>
              </w:rPr>
            </w:pPr>
            <w:r w:rsidRPr="00A35F12">
              <w:rPr>
                <w:rFonts w:ascii="Verdana" w:eastAsia="Times New Roman" w:hAnsi="Verdana" w:cs="Times New Roman"/>
                <w:sz w:val="20"/>
                <w:szCs w:val="20"/>
                <w:lang w:eastAsia="en-GB"/>
              </w:rPr>
              <w:t xml:space="preserve">If yes, please give details: </w:t>
            </w:r>
          </w:p>
        </w:tc>
      </w:tr>
      <w:tr w:rsidR="00A35F12" w:rsidRPr="00A35F12" w14:paraId="1EAF3287" w14:textId="77777777" w:rsidTr="00A35F12">
        <w:trPr>
          <w:trHeight w:val="397"/>
        </w:trPr>
        <w:tc>
          <w:tcPr>
            <w:tcW w:w="8928" w:type="dxa"/>
            <w:tcBorders>
              <w:bottom w:val="nil"/>
              <w:right w:val="nil"/>
            </w:tcBorders>
            <w:vAlign w:val="center"/>
          </w:tcPr>
          <w:p w14:paraId="4C3E0DAE" w14:textId="77777777" w:rsidR="00A35F12" w:rsidRPr="00A35F12" w:rsidRDefault="00A35F12" w:rsidP="00A35F12">
            <w:pPr>
              <w:spacing w:before="20" w:after="20" w:line="240" w:lineRule="auto"/>
              <w:rPr>
                <w:rFonts w:ascii="Verdana" w:eastAsia="Times New Roman" w:hAnsi="Verdana" w:cs="Times New Roman"/>
                <w:sz w:val="20"/>
                <w:szCs w:val="20"/>
                <w:lang w:eastAsia="en-GB"/>
              </w:rPr>
            </w:pPr>
            <w:r w:rsidRPr="00A35F12">
              <w:rPr>
                <w:rFonts w:ascii="Verdana" w:eastAsia="Times New Roman" w:hAnsi="Verdana" w:cs="Times New Roman"/>
                <w:sz w:val="20"/>
                <w:szCs w:val="20"/>
                <w:lang w:eastAsia="en-GB"/>
              </w:rPr>
              <w:t>Have you ever been the subject of a formal disciplinary procedure?  Have you ever been dismissed from any previous employment?</w:t>
            </w:r>
          </w:p>
        </w:tc>
        <w:tc>
          <w:tcPr>
            <w:tcW w:w="1153" w:type="dxa"/>
            <w:tcBorders>
              <w:left w:val="nil"/>
              <w:bottom w:val="nil"/>
            </w:tcBorders>
            <w:vAlign w:val="center"/>
          </w:tcPr>
          <w:p w14:paraId="039FA5FB" w14:textId="77777777" w:rsidR="00A35F12" w:rsidRPr="00A35F12" w:rsidRDefault="00A35F12" w:rsidP="00A35F12">
            <w:pPr>
              <w:spacing w:before="20" w:after="20" w:line="240" w:lineRule="auto"/>
              <w:rPr>
                <w:rFonts w:ascii="Verdana" w:eastAsia="Times New Roman" w:hAnsi="Verdana" w:cs="Times New Roman"/>
                <w:sz w:val="20"/>
                <w:szCs w:val="20"/>
                <w:lang w:eastAsia="en-GB"/>
              </w:rPr>
            </w:pPr>
            <w:r w:rsidRPr="00A35F12">
              <w:rPr>
                <w:rFonts w:ascii="Verdana" w:eastAsia="Times New Roman" w:hAnsi="Verdana" w:cs="Times New Roman"/>
                <w:sz w:val="20"/>
                <w:szCs w:val="20"/>
                <w:lang w:eastAsia="en-GB"/>
              </w:rPr>
              <w:t>Yes/No</w:t>
            </w:r>
          </w:p>
        </w:tc>
      </w:tr>
      <w:tr w:rsidR="00A35F12" w:rsidRPr="00A35F12" w14:paraId="177051A7" w14:textId="77777777" w:rsidTr="00A35F12">
        <w:trPr>
          <w:trHeight w:val="397"/>
        </w:trPr>
        <w:tc>
          <w:tcPr>
            <w:tcW w:w="10081" w:type="dxa"/>
            <w:gridSpan w:val="2"/>
            <w:tcBorders>
              <w:top w:val="nil"/>
            </w:tcBorders>
            <w:vAlign w:val="center"/>
          </w:tcPr>
          <w:p w14:paraId="42321C31" w14:textId="77777777" w:rsidR="00A35F12" w:rsidRPr="00A35F12" w:rsidRDefault="00A35F12" w:rsidP="00A35F12">
            <w:pPr>
              <w:spacing w:before="20" w:after="20" w:line="240" w:lineRule="auto"/>
              <w:rPr>
                <w:rFonts w:ascii="Verdana" w:eastAsia="Times New Roman" w:hAnsi="Verdana" w:cs="Times New Roman"/>
                <w:sz w:val="20"/>
                <w:szCs w:val="20"/>
                <w:lang w:eastAsia="en-GB"/>
              </w:rPr>
            </w:pPr>
            <w:r w:rsidRPr="00A35F12">
              <w:rPr>
                <w:rFonts w:ascii="Verdana" w:eastAsia="Times New Roman" w:hAnsi="Verdana" w:cs="Times New Roman"/>
                <w:sz w:val="20"/>
                <w:szCs w:val="20"/>
                <w:lang w:eastAsia="en-GB"/>
              </w:rPr>
              <w:t xml:space="preserve">If yes, please give details: </w:t>
            </w:r>
          </w:p>
        </w:tc>
      </w:tr>
    </w:tbl>
    <w:p w14:paraId="4AF942F1" w14:textId="77777777" w:rsidR="00A35F12" w:rsidRPr="00A35F12" w:rsidRDefault="00A35F12" w:rsidP="00A35F12">
      <w:pPr>
        <w:spacing w:beforeLines="20" w:before="48" w:afterLines="20" w:after="48" w:line="240" w:lineRule="auto"/>
        <w:rPr>
          <w:rFonts w:ascii="Verdana" w:eastAsia="Times New Roman" w:hAnsi="Verdana" w:cs="Times New Roman"/>
          <w:sz w:val="20"/>
          <w:szCs w:val="2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1"/>
      </w:tblGrid>
      <w:tr w:rsidR="00A35F12" w:rsidRPr="00A35F12" w14:paraId="63010F5C" w14:textId="77777777" w:rsidTr="00A35F12">
        <w:trPr>
          <w:trHeight w:val="567"/>
        </w:trPr>
        <w:tc>
          <w:tcPr>
            <w:tcW w:w="10081" w:type="dxa"/>
            <w:shd w:val="clear" w:color="auto" w:fill="00B050"/>
            <w:vAlign w:val="center"/>
          </w:tcPr>
          <w:p w14:paraId="5789F822" w14:textId="77777777" w:rsidR="00A35F12" w:rsidRPr="00A35F12" w:rsidRDefault="00A35F12" w:rsidP="00A35F12">
            <w:pPr>
              <w:spacing w:beforeLines="20" w:before="48" w:afterLines="20" w:after="48" w:line="240" w:lineRule="auto"/>
              <w:rPr>
                <w:rFonts w:ascii="Verdana" w:eastAsia="Times New Roman" w:hAnsi="Verdana" w:cs="Times New Roman"/>
                <w:lang w:eastAsia="en-GB"/>
              </w:rPr>
            </w:pPr>
            <w:r w:rsidRPr="00A35F12">
              <w:rPr>
                <w:rFonts w:ascii="Verdana" w:eastAsia="Times New Roman" w:hAnsi="Verdana" w:cs="Times New Roman"/>
                <w:b/>
                <w:lang w:eastAsia="en-GB"/>
              </w:rPr>
              <w:t>How we protect your personal information</w:t>
            </w:r>
          </w:p>
        </w:tc>
      </w:tr>
      <w:tr w:rsidR="00A35F12" w:rsidRPr="00A35F12" w14:paraId="1EB544CE" w14:textId="77777777" w:rsidTr="00A35F12">
        <w:trPr>
          <w:trHeight w:val="397"/>
        </w:trPr>
        <w:tc>
          <w:tcPr>
            <w:tcW w:w="10081" w:type="dxa"/>
            <w:vAlign w:val="center"/>
          </w:tcPr>
          <w:p w14:paraId="3AB7228D" w14:textId="77777777" w:rsidR="00A35F12" w:rsidRPr="00A35F12" w:rsidRDefault="00A35F12" w:rsidP="00A35F12">
            <w:pPr>
              <w:spacing w:beforeLines="20" w:before="48" w:afterLines="20" w:after="48" w:line="240" w:lineRule="auto"/>
              <w:rPr>
                <w:rFonts w:ascii="Verdana" w:eastAsia="Times New Roman" w:hAnsi="Verdana" w:cs="Times New Roman"/>
                <w:sz w:val="20"/>
                <w:szCs w:val="20"/>
                <w:lang w:eastAsia="en-GB"/>
              </w:rPr>
            </w:pPr>
            <w:r w:rsidRPr="00A35F12">
              <w:rPr>
                <w:rFonts w:ascii="Verdana" w:eastAsia="Times New Roman" w:hAnsi="Verdana" w:cs="Times New Roman"/>
                <w:sz w:val="20"/>
                <w:szCs w:val="20"/>
                <w:lang w:eastAsia="en-GB"/>
              </w:rPr>
              <w:t xml:space="preserve">We keep on file information from this application form, equal opportunities form and any documents you attach. This is required for recruitment and equal opportunities monitoring purposes, the payment of staff and the prevention and detection of fraud. All information will be dealt with in accordance with data protection legislation and will not be sold to any third party. </w:t>
            </w:r>
            <w:r w:rsidRPr="00A35F12">
              <w:rPr>
                <w:rFonts w:ascii="Verdana" w:eastAsia="Times New Roman" w:hAnsi="Verdana" w:cs="Times New Roman"/>
                <w:sz w:val="20"/>
                <w:szCs w:val="20"/>
                <w:lang w:eastAsia="en-GB"/>
              </w:rPr>
              <w:lastRenderedPageBreak/>
              <w:t>Unsuccessful application forms will be destroyed after 12 months; anonymised data will be kept for monitoring purposes</w:t>
            </w:r>
          </w:p>
        </w:tc>
      </w:tr>
    </w:tbl>
    <w:p w14:paraId="2B1D548D" w14:textId="77777777" w:rsidR="00A35F12" w:rsidRPr="00A35F12" w:rsidRDefault="00A35F12" w:rsidP="00A35F12">
      <w:pPr>
        <w:spacing w:beforeLines="20" w:before="48" w:afterLines="20" w:after="48" w:line="240" w:lineRule="auto"/>
        <w:rPr>
          <w:rFonts w:ascii="Verdana" w:eastAsia="Times New Roman" w:hAnsi="Verdana" w:cs="Times New Roman"/>
          <w:sz w:val="20"/>
          <w:szCs w:val="2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288"/>
        <w:gridCol w:w="2232"/>
        <w:gridCol w:w="1548"/>
        <w:gridCol w:w="720"/>
        <w:gridCol w:w="252"/>
        <w:gridCol w:w="2521"/>
      </w:tblGrid>
      <w:tr w:rsidR="00A35F12" w:rsidRPr="00A35F12" w14:paraId="2AAC68EA" w14:textId="77777777" w:rsidTr="00A35F12">
        <w:trPr>
          <w:trHeight w:val="567"/>
        </w:trPr>
        <w:tc>
          <w:tcPr>
            <w:tcW w:w="10081" w:type="dxa"/>
            <w:gridSpan w:val="7"/>
            <w:shd w:val="clear" w:color="auto" w:fill="00B050"/>
            <w:vAlign w:val="center"/>
          </w:tcPr>
          <w:p w14:paraId="1F41642A" w14:textId="77777777" w:rsidR="00A35F12" w:rsidRPr="00A35F12" w:rsidRDefault="00A35F12" w:rsidP="00A35F12">
            <w:pPr>
              <w:spacing w:beforeLines="20" w:before="48" w:afterLines="20" w:after="48" w:line="240" w:lineRule="auto"/>
              <w:rPr>
                <w:rFonts w:ascii="Verdana" w:eastAsia="Times New Roman" w:hAnsi="Verdana" w:cs="Times New Roman"/>
                <w:lang w:eastAsia="en-GB"/>
              </w:rPr>
            </w:pPr>
            <w:r w:rsidRPr="00A35F12">
              <w:rPr>
                <w:rFonts w:ascii="Verdana" w:eastAsia="Times New Roman" w:hAnsi="Verdana" w:cs="Times New Roman"/>
                <w:b/>
                <w:lang w:eastAsia="en-GB"/>
              </w:rPr>
              <w:t>Your declaration</w:t>
            </w:r>
          </w:p>
        </w:tc>
      </w:tr>
      <w:tr w:rsidR="00A35F12" w:rsidRPr="00A35F12" w14:paraId="77E4BE1E" w14:textId="77777777" w:rsidTr="00A35F12">
        <w:trPr>
          <w:trHeight w:val="397"/>
        </w:trPr>
        <w:tc>
          <w:tcPr>
            <w:tcW w:w="10081" w:type="dxa"/>
            <w:gridSpan w:val="7"/>
            <w:vAlign w:val="center"/>
          </w:tcPr>
          <w:p w14:paraId="3341A1B0" w14:textId="77777777" w:rsidR="00A35F12" w:rsidRPr="00A35F12" w:rsidRDefault="00A35F12" w:rsidP="00A35F12">
            <w:pPr>
              <w:spacing w:beforeLines="20" w:before="48" w:afterLines="20" w:after="48" w:line="240" w:lineRule="auto"/>
              <w:rPr>
                <w:rFonts w:ascii="Verdana" w:eastAsia="Times New Roman" w:hAnsi="Verdana" w:cs="Times New Roman"/>
                <w:sz w:val="20"/>
                <w:szCs w:val="20"/>
                <w:lang w:eastAsia="en-GB"/>
              </w:rPr>
            </w:pPr>
            <w:r w:rsidRPr="00A35F12">
              <w:rPr>
                <w:rFonts w:ascii="Verdana" w:eastAsia="Times New Roman" w:hAnsi="Verdana" w:cs="Times New Roman"/>
                <w:sz w:val="20"/>
                <w:szCs w:val="20"/>
                <w:lang w:eastAsia="en-GB"/>
              </w:rPr>
              <w:t>I understand that any employment, if offered, will be subject to the information on this form being correct and I confirm that no valid information has been wilfully withheld. I understand that if I am appointed, I am liable to dismissal without notice if the information on this form is later proved to be inaccurate.</w:t>
            </w:r>
          </w:p>
        </w:tc>
      </w:tr>
      <w:tr w:rsidR="00A35F12" w:rsidRPr="00A35F12" w14:paraId="4BBAEC11" w14:textId="77777777" w:rsidTr="00A35F12">
        <w:trPr>
          <w:trHeight w:val="397"/>
        </w:trPr>
        <w:tc>
          <w:tcPr>
            <w:tcW w:w="2808" w:type="dxa"/>
            <w:gridSpan w:val="2"/>
            <w:vAlign w:val="center"/>
          </w:tcPr>
          <w:p w14:paraId="1D5E754B" w14:textId="77777777" w:rsidR="00A35F12" w:rsidRPr="00A35F12" w:rsidRDefault="00A35F12" w:rsidP="00A35F12">
            <w:pPr>
              <w:spacing w:beforeLines="20" w:before="48" w:afterLines="20" w:after="48" w:line="240" w:lineRule="auto"/>
              <w:rPr>
                <w:rFonts w:ascii="Verdana" w:eastAsia="Times New Roman" w:hAnsi="Verdana" w:cs="Times New Roman"/>
                <w:sz w:val="20"/>
                <w:szCs w:val="20"/>
                <w:lang w:eastAsia="en-GB"/>
              </w:rPr>
            </w:pPr>
            <w:r w:rsidRPr="00A35F12">
              <w:rPr>
                <w:rFonts w:ascii="Verdana" w:eastAsia="Times New Roman" w:hAnsi="Verdana" w:cs="Times New Roman"/>
                <w:b/>
                <w:sz w:val="20"/>
                <w:szCs w:val="20"/>
                <w:lang w:eastAsia="en-GB"/>
              </w:rPr>
              <w:t xml:space="preserve">Signature </w:t>
            </w:r>
            <w:r w:rsidRPr="00A35F12">
              <w:rPr>
                <w:rFonts w:ascii="Verdana" w:eastAsia="Times New Roman" w:hAnsi="Verdana" w:cs="Times New Roman"/>
                <w:sz w:val="20"/>
                <w:szCs w:val="20"/>
                <w:lang w:eastAsia="en-GB"/>
              </w:rPr>
              <w:t>(applicant):</w:t>
            </w:r>
          </w:p>
        </w:tc>
        <w:tc>
          <w:tcPr>
            <w:tcW w:w="3780" w:type="dxa"/>
            <w:gridSpan w:val="2"/>
            <w:vAlign w:val="center"/>
          </w:tcPr>
          <w:p w14:paraId="4BC68368" w14:textId="77777777" w:rsidR="00A35F12" w:rsidRPr="00A35F12" w:rsidRDefault="00A35F12" w:rsidP="00A35F12">
            <w:pPr>
              <w:spacing w:beforeLines="20" w:before="48" w:afterLines="20" w:after="48" w:line="240" w:lineRule="auto"/>
              <w:rPr>
                <w:rFonts w:ascii="Verdana" w:eastAsia="Times New Roman" w:hAnsi="Verdana" w:cs="Times New Roman"/>
                <w:sz w:val="20"/>
                <w:szCs w:val="20"/>
                <w:lang w:eastAsia="en-GB"/>
              </w:rPr>
            </w:pPr>
          </w:p>
        </w:tc>
        <w:tc>
          <w:tcPr>
            <w:tcW w:w="972" w:type="dxa"/>
            <w:gridSpan w:val="2"/>
            <w:vAlign w:val="center"/>
          </w:tcPr>
          <w:p w14:paraId="19ABF95C" w14:textId="77777777" w:rsidR="00A35F12" w:rsidRPr="00A35F12" w:rsidRDefault="00A35F12" w:rsidP="00A35F12">
            <w:pPr>
              <w:spacing w:beforeLines="20" w:before="48" w:afterLines="20" w:after="48" w:line="240" w:lineRule="auto"/>
              <w:rPr>
                <w:rFonts w:ascii="Verdana" w:eastAsia="Times New Roman" w:hAnsi="Verdana" w:cs="Times New Roman"/>
                <w:sz w:val="20"/>
                <w:szCs w:val="20"/>
                <w:lang w:eastAsia="en-GB"/>
              </w:rPr>
            </w:pPr>
            <w:r w:rsidRPr="00A35F12">
              <w:rPr>
                <w:rFonts w:ascii="Verdana" w:eastAsia="Times New Roman" w:hAnsi="Verdana" w:cs="Times New Roman"/>
                <w:b/>
                <w:sz w:val="20"/>
                <w:szCs w:val="20"/>
                <w:lang w:eastAsia="en-GB"/>
              </w:rPr>
              <w:t>Date:</w:t>
            </w:r>
          </w:p>
        </w:tc>
        <w:tc>
          <w:tcPr>
            <w:tcW w:w="2521" w:type="dxa"/>
            <w:vAlign w:val="center"/>
          </w:tcPr>
          <w:p w14:paraId="758A0A52" w14:textId="77777777" w:rsidR="00A35F12" w:rsidRPr="00A35F12" w:rsidRDefault="00A35F12" w:rsidP="00A35F12">
            <w:pPr>
              <w:spacing w:beforeLines="20" w:before="48" w:afterLines="20" w:after="48" w:line="240" w:lineRule="auto"/>
              <w:rPr>
                <w:rFonts w:ascii="Verdana" w:eastAsia="Times New Roman" w:hAnsi="Verdana" w:cs="Times New Roman"/>
                <w:sz w:val="20"/>
                <w:szCs w:val="20"/>
                <w:lang w:eastAsia="en-GB"/>
              </w:rPr>
            </w:pPr>
          </w:p>
        </w:tc>
      </w:tr>
      <w:tr w:rsidR="00A35F12" w:rsidRPr="00A35F12" w14:paraId="429AC732" w14:textId="77777777" w:rsidTr="00A35F12">
        <w:trPr>
          <w:trHeight w:val="397"/>
        </w:trPr>
        <w:tc>
          <w:tcPr>
            <w:tcW w:w="10081" w:type="dxa"/>
            <w:gridSpan w:val="7"/>
            <w:vAlign w:val="center"/>
          </w:tcPr>
          <w:p w14:paraId="5CFF20D1" w14:textId="77777777" w:rsidR="00A35F12" w:rsidRPr="00A35F12" w:rsidRDefault="00A35F12" w:rsidP="00A35F12">
            <w:pPr>
              <w:spacing w:beforeLines="20" w:before="48" w:afterLines="20" w:after="48" w:line="240" w:lineRule="auto"/>
              <w:rPr>
                <w:rFonts w:ascii="Verdana" w:eastAsia="Times New Roman" w:hAnsi="Verdana" w:cs="Times New Roman"/>
                <w:sz w:val="20"/>
                <w:szCs w:val="20"/>
                <w:lang w:eastAsia="en-GB"/>
              </w:rPr>
            </w:pPr>
            <w:r w:rsidRPr="00A35F12">
              <w:rPr>
                <w:rFonts w:ascii="Verdana" w:eastAsia="Times New Roman" w:hAnsi="Verdana" w:cs="Times New Roman"/>
                <w:sz w:val="20"/>
                <w:szCs w:val="20"/>
                <w:lang w:eastAsia="en-GB"/>
              </w:rPr>
              <w:t>Please sign and date if you are returning the form by post. If returning by email, you will be asked to sign a copy before any offer of employment is made.</w:t>
            </w:r>
          </w:p>
        </w:tc>
      </w:tr>
      <w:tr w:rsidR="00A35F12" w:rsidRPr="00A35F12" w14:paraId="7E43026E" w14:textId="77777777" w:rsidTr="00A35F12">
        <w:trPr>
          <w:trHeight w:val="397"/>
        </w:trPr>
        <w:tc>
          <w:tcPr>
            <w:tcW w:w="10081" w:type="dxa"/>
            <w:gridSpan w:val="7"/>
            <w:vAlign w:val="center"/>
          </w:tcPr>
          <w:p w14:paraId="46D897C4" w14:textId="77777777" w:rsidR="00A35F12" w:rsidRPr="00A35F12" w:rsidRDefault="00A35F12" w:rsidP="00A35F12">
            <w:pPr>
              <w:spacing w:beforeLines="20" w:before="48" w:afterLines="20" w:after="48" w:line="240" w:lineRule="auto"/>
              <w:rPr>
                <w:rFonts w:ascii="Verdana" w:eastAsia="Times New Roman" w:hAnsi="Verdana" w:cs="Times New Roman"/>
                <w:sz w:val="20"/>
                <w:szCs w:val="20"/>
                <w:lang w:eastAsia="en-GB"/>
              </w:rPr>
            </w:pPr>
            <w:r w:rsidRPr="00A35F12">
              <w:rPr>
                <w:rFonts w:ascii="Verdana" w:eastAsia="Times New Roman" w:hAnsi="Verdana" w:cs="Times New Roman"/>
                <w:sz w:val="20"/>
                <w:szCs w:val="20"/>
                <w:lang w:eastAsia="en-GB"/>
              </w:rPr>
              <w:t>If you have completed this form on behalf of the applicant, please add your details:</w:t>
            </w:r>
          </w:p>
        </w:tc>
      </w:tr>
      <w:tr w:rsidR="00A35F12" w:rsidRPr="00A35F12" w14:paraId="6A5DC623" w14:textId="77777777" w:rsidTr="00A35F12">
        <w:trPr>
          <w:trHeight w:val="397"/>
        </w:trPr>
        <w:tc>
          <w:tcPr>
            <w:tcW w:w="2520" w:type="dxa"/>
            <w:vAlign w:val="center"/>
          </w:tcPr>
          <w:p w14:paraId="6BC13A0F" w14:textId="77777777" w:rsidR="00A35F12" w:rsidRPr="00A35F12" w:rsidRDefault="00A35F12" w:rsidP="00A35F12">
            <w:pPr>
              <w:spacing w:beforeLines="20" w:before="48" w:afterLines="20" w:after="48" w:line="240" w:lineRule="auto"/>
              <w:rPr>
                <w:rFonts w:ascii="Verdana" w:eastAsia="Times New Roman" w:hAnsi="Verdana" w:cs="Times New Roman"/>
                <w:sz w:val="20"/>
                <w:szCs w:val="20"/>
                <w:lang w:eastAsia="en-GB"/>
              </w:rPr>
            </w:pPr>
            <w:r w:rsidRPr="00A35F12">
              <w:rPr>
                <w:rFonts w:ascii="Verdana" w:eastAsia="Times New Roman" w:hAnsi="Verdana" w:cs="Times New Roman"/>
                <w:sz w:val="20"/>
                <w:szCs w:val="20"/>
                <w:lang w:eastAsia="en-GB"/>
              </w:rPr>
              <w:t xml:space="preserve">Name (printed):  </w:t>
            </w:r>
          </w:p>
        </w:tc>
        <w:tc>
          <w:tcPr>
            <w:tcW w:w="2520" w:type="dxa"/>
            <w:gridSpan w:val="2"/>
            <w:vAlign w:val="center"/>
          </w:tcPr>
          <w:p w14:paraId="6EDD3447" w14:textId="77777777" w:rsidR="00A35F12" w:rsidRPr="00A35F12" w:rsidRDefault="00A35F12" w:rsidP="00A35F12">
            <w:pPr>
              <w:spacing w:beforeLines="20" w:before="48" w:afterLines="20" w:after="48" w:line="240" w:lineRule="auto"/>
              <w:rPr>
                <w:rFonts w:ascii="Verdana" w:eastAsia="Times New Roman" w:hAnsi="Verdana" w:cs="Times New Roman"/>
                <w:sz w:val="20"/>
                <w:szCs w:val="20"/>
                <w:lang w:eastAsia="en-GB"/>
              </w:rPr>
            </w:pPr>
          </w:p>
        </w:tc>
        <w:tc>
          <w:tcPr>
            <w:tcW w:w="2268" w:type="dxa"/>
            <w:gridSpan w:val="2"/>
            <w:vAlign w:val="center"/>
          </w:tcPr>
          <w:p w14:paraId="372B781D" w14:textId="77777777" w:rsidR="00A35F12" w:rsidRPr="00A35F12" w:rsidRDefault="00A35F12" w:rsidP="00A35F12">
            <w:pPr>
              <w:spacing w:beforeLines="20" w:before="48" w:afterLines="20" w:after="48" w:line="240" w:lineRule="auto"/>
              <w:rPr>
                <w:rFonts w:ascii="Verdana" w:eastAsia="Times New Roman" w:hAnsi="Verdana" w:cs="Times New Roman"/>
                <w:sz w:val="20"/>
                <w:szCs w:val="20"/>
                <w:lang w:eastAsia="en-GB"/>
              </w:rPr>
            </w:pPr>
            <w:r w:rsidRPr="00A35F12">
              <w:rPr>
                <w:rFonts w:ascii="Verdana" w:eastAsia="Times New Roman" w:hAnsi="Verdana" w:cs="Times New Roman"/>
                <w:sz w:val="20"/>
                <w:szCs w:val="20"/>
                <w:lang w:eastAsia="en-GB"/>
              </w:rPr>
              <w:t>Contact number:</w:t>
            </w:r>
          </w:p>
        </w:tc>
        <w:tc>
          <w:tcPr>
            <w:tcW w:w="2773" w:type="dxa"/>
            <w:gridSpan w:val="2"/>
            <w:vAlign w:val="center"/>
          </w:tcPr>
          <w:p w14:paraId="19ABAECE" w14:textId="77777777" w:rsidR="00A35F12" w:rsidRPr="00A35F12" w:rsidRDefault="00A35F12" w:rsidP="00A35F12">
            <w:pPr>
              <w:spacing w:beforeLines="20" w:before="48" w:afterLines="20" w:after="48" w:line="240" w:lineRule="auto"/>
              <w:rPr>
                <w:rFonts w:ascii="Verdana" w:eastAsia="Times New Roman" w:hAnsi="Verdana" w:cs="Times New Roman"/>
                <w:sz w:val="20"/>
                <w:szCs w:val="20"/>
                <w:lang w:eastAsia="en-GB"/>
              </w:rPr>
            </w:pPr>
          </w:p>
        </w:tc>
      </w:tr>
    </w:tbl>
    <w:p w14:paraId="2A871A7D" w14:textId="77777777" w:rsidR="00A35F12" w:rsidRPr="00A35F12" w:rsidRDefault="00A35F12" w:rsidP="00A35F12">
      <w:pPr>
        <w:spacing w:beforeLines="20" w:before="48" w:afterLines="20" w:after="48" w:line="240" w:lineRule="auto"/>
        <w:rPr>
          <w:rFonts w:ascii="Verdana" w:eastAsia="Times New Roman" w:hAnsi="Verdana" w:cs="Times New Roman"/>
          <w:sz w:val="20"/>
          <w:szCs w:val="20"/>
          <w:lang w:eastAsia="en-GB"/>
        </w:rPr>
      </w:pPr>
    </w:p>
    <w:p w14:paraId="1C0FE4DC" w14:textId="77777777" w:rsidR="00A35F12" w:rsidRPr="00A35F12" w:rsidRDefault="00A35F12" w:rsidP="00A35F12">
      <w:pPr>
        <w:spacing w:beforeLines="20" w:before="48" w:afterLines="20" w:after="48" w:line="240" w:lineRule="auto"/>
        <w:rPr>
          <w:rFonts w:ascii="Verdana" w:eastAsia="Times New Roman" w:hAnsi="Verdana" w:cs="Times New Roman"/>
          <w:sz w:val="20"/>
          <w:szCs w:val="20"/>
          <w:lang w:eastAsia="en-GB"/>
        </w:rPr>
      </w:pPr>
      <w:r w:rsidRPr="00A35F12">
        <w:rPr>
          <w:rFonts w:ascii="Verdana" w:eastAsia="Times New Roman" w:hAnsi="Verdana" w:cs="Times New Roman"/>
          <w:b/>
          <w:sz w:val="20"/>
          <w:szCs w:val="20"/>
          <w:lang w:eastAsia="en-GB"/>
        </w:rPr>
        <w:t>Thank you</w:t>
      </w:r>
      <w:r w:rsidRPr="00A35F12">
        <w:rPr>
          <w:rFonts w:ascii="Verdana" w:eastAsia="Times New Roman" w:hAnsi="Verdana" w:cs="Times New Roman"/>
          <w:sz w:val="20"/>
          <w:szCs w:val="20"/>
          <w:lang w:eastAsia="en-GB"/>
        </w:rPr>
        <w:t xml:space="preserve"> for taking the time and effort to complete this application form. The role information supplied will say where it should be returned. </w:t>
      </w:r>
    </w:p>
    <w:p w14:paraId="28CB8F49" w14:textId="77777777" w:rsidR="00A35F12" w:rsidRPr="00A35F12" w:rsidRDefault="00A35F12" w:rsidP="00A35F12">
      <w:pPr>
        <w:spacing w:beforeLines="20" w:before="48" w:afterLines="20" w:after="48" w:line="240" w:lineRule="auto"/>
        <w:rPr>
          <w:rFonts w:ascii="Verdana" w:eastAsia="Times New Roman" w:hAnsi="Verdana" w:cs="Times New Roman"/>
          <w:b/>
          <w:sz w:val="20"/>
          <w:szCs w:val="20"/>
          <w:lang w:eastAsia="en-GB"/>
        </w:rPr>
      </w:pPr>
    </w:p>
    <w:p w14:paraId="2444A250" w14:textId="77777777" w:rsidR="00A35F12" w:rsidRPr="00A35F12" w:rsidRDefault="00A35F12" w:rsidP="00A35F12">
      <w:pPr>
        <w:spacing w:after="160" w:line="259" w:lineRule="auto"/>
        <w:rPr>
          <w:rFonts w:ascii="Calibri" w:eastAsia="Calibri" w:hAnsi="Calibri" w:cs="Times New Roman"/>
        </w:rPr>
      </w:pPr>
    </w:p>
    <w:p w14:paraId="781392C7" w14:textId="77777777" w:rsidR="00434CD1" w:rsidRDefault="00434CD1" w:rsidP="00064D25">
      <w:pPr>
        <w:spacing w:after="166" w:line="240" w:lineRule="auto"/>
        <w:rPr>
          <w:rFonts w:ascii="Arial" w:eastAsia="Times New Roman" w:hAnsi="Arial" w:cs="Arial"/>
          <w:b/>
          <w:sz w:val="20"/>
        </w:rPr>
      </w:pPr>
    </w:p>
    <w:p w14:paraId="21F2D395" w14:textId="77777777" w:rsidR="00434CD1" w:rsidRDefault="00434CD1" w:rsidP="00064D25">
      <w:pPr>
        <w:spacing w:after="166" w:line="240" w:lineRule="auto"/>
        <w:rPr>
          <w:rFonts w:ascii="Arial" w:eastAsia="Times New Roman" w:hAnsi="Arial" w:cs="Arial"/>
          <w:b/>
          <w:sz w:val="20"/>
        </w:rPr>
      </w:pPr>
    </w:p>
    <w:p w14:paraId="7BABB532" w14:textId="77777777" w:rsidR="00434CD1" w:rsidRDefault="00434CD1" w:rsidP="00064D25">
      <w:pPr>
        <w:spacing w:after="166" w:line="240" w:lineRule="auto"/>
        <w:rPr>
          <w:rFonts w:ascii="Arial" w:eastAsia="Times New Roman" w:hAnsi="Arial" w:cs="Arial"/>
          <w:b/>
          <w:sz w:val="20"/>
        </w:rPr>
      </w:pPr>
    </w:p>
    <w:p w14:paraId="0553369B" w14:textId="77777777" w:rsidR="00434CD1" w:rsidRDefault="00434CD1" w:rsidP="00064D25">
      <w:pPr>
        <w:spacing w:after="166" w:line="240" w:lineRule="auto"/>
        <w:rPr>
          <w:rFonts w:ascii="Arial" w:eastAsia="Times New Roman" w:hAnsi="Arial" w:cs="Arial"/>
          <w:b/>
          <w:sz w:val="20"/>
        </w:rPr>
      </w:pPr>
    </w:p>
    <w:p w14:paraId="64627A19" w14:textId="77777777" w:rsidR="00434CD1" w:rsidRDefault="00434CD1" w:rsidP="00064D25">
      <w:pPr>
        <w:spacing w:after="166" w:line="240" w:lineRule="auto"/>
        <w:rPr>
          <w:rFonts w:ascii="Arial" w:eastAsia="Times New Roman" w:hAnsi="Arial" w:cs="Arial"/>
          <w:b/>
          <w:sz w:val="20"/>
        </w:rPr>
      </w:pPr>
    </w:p>
    <w:p w14:paraId="30F30E37" w14:textId="77777777" w:rsidR="00434CD1" w:rsidRDefault="00434CD1" w:rsidP="00064D25">
      <w:pPr>
        <w:spacing w:after="166" w:line="240" w:lineRule="auto"/>
        <w:rPr>
          <w:rFonts w:ascii="Arial" w:eastAsia="Times New Roman" w:hAnsi="Arial" w:cs="Arial"/>
          <w:b/>
          <w:sz w:val="20"/>
        </w:rPr>
      </w:pPr>
    </w:p>
    <w:p w14:paraId="7775147E" w14:textId="77777777" w:rsidR="00434CD1" w:rsidRDefault="00434CD1" w:rsidP="00064D25">
      <w:pPr>
        <w:spacing w:after="166" w:line="240" w:lineRule="auto"/>
        <w:rPr>
          <w:rFonts w:ascii="Arial" w:eastAsia="Times New Roman" w:hAnsi="Arial" w:cs="Arial"/>
          <w:b/>
          <w:sz w:val="20"/>
        </w:rPr>
      </w:pPr>
    </w:p>
    <w:p w14:paraId="61A00EAC" w14:textId="77777777" w:rsidR="00434CD1" w:rsidRDefault="00434CD1" w:rsidP="00064D25">
      <w:pPr>
        <w:spacing w:after="166" w:line="240" w:lineRule="auto"/>
        <w:rPr>
          <w:rFonts w:ascii="Arial" w:eastAsia="Times New Roman" w:hAnsi="Arial" w:cs="Arial"/>
          <w:b/>
          <w:sz w:val="20"/>
        </w:rPr>
      </w:pPr>
    </w:p>
    <w:p w14:paraId="545FC1B6" w14:textId="77777777" w:rsidR="00434CD1" w:rsidRDefault="00434CD1" w:rsidP="00064D25">
      <w:pPr>
        <w:spacing w:after="166" w:line="240" w:lineRule="auto"/>
        <w:rPr>
          <w:rFonts w:ascii="Arial" w:eastAsia="Times New Roman" w:hAnsi="Arial" w:cs="Arial"/>
          <w:b/>
          <w:sz w:val="20"/>
        </w:rPr>
      </w:pPr>
    </w:p>
    <w:p w14:paraId="78974C2A" w14:textId="77777777" w:rsidR="00434CD1" w:rsidRDefault="00434CD1" w:rsidP="00064D25">
      <w:pPr>
        <w:spacing w:after="166" w:line="240" w:lineRule="auto"/>
        <w:rPr>
          <w:rFonts w:ascii="Arial" w:eastAsia="Times New Roman" w:hAnsi="Arial" w:cs="Arial"/>
          <w:b/>
          <w:sz w:val="20"/>
        </w:rPr>
      </w:pPr>
    </w:p>
    <w:p w14:paraId="5F51DA6C" w14:textId="77777777" w:rsidR="00A76F4F" w:rsidRDefault="00A76F4F" w:rsidP="00064D25">
      <w:pPr>
        <w:spacing w:after="166" w:line="240" w:lineRule="auto"/>
        <w:rPr>
          <w:rFonts w:ascii="Arial" w:eastAsia="Times New Roman" w:hAnsi="Arial" w:cs="Arial"/>
          <w:b/>
          <w:sz w:val="20"/>
        </w:rPr>
      </w:pPr>
    </w:p>
    <w:p w14:paraId="6235421D" w14:textId="77777777" w:rsidR="00A76F4F" w:rsidRDefault="00A76F4F" w:rsidP="00064D25">
      <w:pPr>
        <w:spacing w:after="166" w:line="240" w:lineRule="auto"/>
        <w:rPr>
          <w:rFonts w:ascii="Arial" w:eastAsia="Times New Roman" w:hAnsi="Arial" w:cs="Arial"/>
          <w:b/>
          <w:sz w:val="20"/>
        </w:rPr>
      </w:pPr>
    </w:p>
    <w:p w14:paraId="30364D6B" w14:textId="77777777" w:rsidR="00434CD1" w:rsidRDefault="00434CD1" w:rsidP="00064D25">
      <w:pPr>
        <w:spacing w:after="166" w:line="240" w:lineRule="auto"/>
        <w:rPr>
          <w:rFonts w:ascii="Arial" w:eastAsia="Times New Roman" w:hAnsi="Arial" w:cs="Arial"/>
          <w:b/>
          <w:sz w:val="20"/>
        </w:rPr>
      </w:pPr>
    </w:p>
    <w:p w14:paraId="2E44D784" w14:textId="77777777" w:rsidR="00434CD1" w:rsidRDefault="00434CD1" w:rsidP="00064D25">
      <w:pPr>
        <w:spacing w:after="166" w:line="240" w:lineRule="auto"/>
        <w:rPr>
          <w:rFonts w:ascii="Arial" w:eastAsia="Times New Roman" w:hAnsi="Arial" w:cs="Arial"/>
          <w:b/>
          <w:sz w:val="20"/>
        </w:rPr>
      </w:pPr>
    </w:p>
    <w:p w14:paraId="220CAE09" w14:textId="77777777" w:rsidR="00434CD1" w:rsidRDefault="00434CD1" w:rsidP="00064D25">
      <w:pPr>
        <w:spacing w:after="166" w:line="240" w:lineRule="auto"/>
        <w:rPr>
          <w:rFonts w:ascii="Arial" w:eastAsia="Times New Roman" w:hAnsi="Arial" w:cs="Arial"/>
          <w:b/>
          <w:sz w:val="20"/>
        </w:rPr>
      </w:pPr>
    </w:p>
    <w:p w14:paraId="5B7D42E5" w14:textId="77777777" w:rsidR="00434CD1" w:rsidRDefault="00434CD1" w:rsidP="00064D25">
      <w:pPr>
        <w:spacing w:after="166" w:line="240" w:lineRule="auto"/>
        <w:rPr>
          <w:rFonts w:ascii="Arial" w:eastAsia="Times New Roman" w:hAnsi="Arial" w:cs="Arial"/>
          <w:b/>
          <w:sz w:val="20"/>
        </w:rPr>
      </w:pPr>
    </w:p>
    <w:p w14:paraId="6F7C2ACC" w14:textId="77777777" w:rsidR="00434CD1" w:rsidRDefault="00434CD1" w:rsidP="00064D25">
      <w:pPr>
        <w:spacing w:after="166" w:line="240" w:lineRule="auto"/>
        <w:rPr>
          <w:rFonts w:ascii="Arial" w:eastAsia="Times New Roman" w:hAnsi="Arial" w:cs="Arial"/>
          <w:b/>
          <w:sz w:val="20"/>
        </w:rPr>
      </w:pPr>
    </w:p>
    <w:p w14:paraId="0982CBA0" w14:textId="77777777" w:rsidR="00A35F12" w:rsidRPr="00A35F12" w:rsidRDefault="00A35F12" w:rsidP="00A35F12">
      <w:pPr>
        <w:widowControl w:val="0"/>
        <w:tabs>
          <w:tab w:val="left" w:pos="-720"/>
          <w:tab w:val="left" w:pos="0"/>
          <w:tab w:val="left" w:pos="720"/>
          <w:tab w:val="left" w:pos="1440"/>
          <w:tab w:val="left" w:pos="2160"/>
        </w:tabs>
        <w:suppressAutoHyphens/>
        <w:spacing w:after="0" w:line="240" w:lineRule="auto"/>
        <w:rPr>
          <w:rFonts w:ascii="Arial" w:eastAsia="Times New Roman" w:hAnsi="Arial" w:cs="Arial"/>
          <w:b/>
          <w:sz w:val="19"/>
          <w:szCs w:val="20"/>
          <w:lang w:eastAsia="en-GB"/>
        </w:rPr>
      </w:pPr>
    </w:p>
    <w:tbl>
      <w:tblPr>
        <w:tblpPr w:leftFromText="180" w:rightFromText="180" w:vertAnchor="page" w:horzAnchor="margin" w:tblpY="436"/>
        <w:tblW w:w="1049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firstRow="1" w:lastRow="1" w:firstColumn="1" w:lastColumn="1" w:noHBand="0" w:noVBand="0"/>
      </w:tblPr>
      <w:tblGrid>
        <w:gridCol w:w="3832"/>
        <w:gridCol w:w="6658"/>
      </w:tblGrid>
      <w:tr w:rsidR="0003775A" w:rsidRPr="00A35F12" w14:paraId="7E6C5BC7" w14:textId="77777777" w:rsidTr="0003775A">
        <w:trPr>
          <w:trHeight w:val="1373"/>
        </w:trPr>
        <w:tc>
          <w:tcPr>
            <w:tcW w:w="3832" w:type="dxa"/>
            <w:shd w:val="clear" w:color="auto" w:fill="auto"/>
            <w:vAlign w:val="center"/>
          </w:tcPr>
          <w:p w14:paraId="79CA61CF" w14:textId="77777777" w:rsidR="0003775A" w:rsidRPr="00A35F12" w:rsidRDefault="0003775A" w:rsidP="0003775A">
            <w:pPr>
              <w:widowControl w:val="0"/>
              <w:shd w:val="clear" w:color="auto" w:fill="FFFFFF"/>
              <w:spacing w:after="0" w:line="240" w:lineRule="auto"/>
              <w:jc w:val="center"/>
              <w:rPr>
                <w:rFonts w:ascii="Arial" w:eastAsia="Times New Roman" w:hAnsi="Arial" w:cs="Arial"/>
                <w:b/>
                <w:sz w:val="20"/>
                <w:szCs w:val="20"/>
                <w:u w:val="single"/>
                <w:lang w:eastAsia="en-GB"/>
              </w:rPr>
            </w:pPr>
            <w:r w:rsidRPr="00A35F12">
              <w:rPr>
                <w:rFonts w:ascii="Arial" w:eastAsia="Times New Roman" w:hAnsi="Arial" w:cs="Arial"/>
                <w:b/>
                <w:sz w:val="19"/>
                <w:szCs w:val="20"/>
                <w:lang w:eastAsia="en-GB"/>
              </w:rPr>
              <w:lastRenderedPageBreak/>
              <w:br w:type="page"/>
            </w:r>
            <w:r w:rsidRPr="00A35F12">
              <w:rPr>
                <w:rFonts w:ascii="Arial" w:eastAsia="Times New Roman" w:hAnsi="Arial" w:cs="Arial"/>
                <w:b/>
                <w:sz w:val="20"/>
                <w:szCs w:val="20"/>
                <w:lang w:eastAsia="en-GB"/>
              </w:rPr>
              <w:t>CONFIDENTIAL</w:t>
            </w:r>
          </w:p>
          <w:p w14:paraId="6417343D" w14:textId="77777777" w:rsidR="0003775A" w:rsidRPr="00A35F12" w:rsidRDefault="0003775A" w:rsidP="0003775A">
            <w:pPr>
              <w:widowControl w:val="0"/>
              <w:shd w:val="clear" w:color="auto" w:fill="FFFFFF"/>
              <w:spacing w:after="0" w:line="240" w:lineRule="auto"/>
              <w:jc w:val="center"/>
              <w:rPr>
                <w:rFonts w:ascii="Arial" w:eastAsia="Times New Roman" w:hAnsi="Arial" w:cs="Arial"/>
                <w:b/>
                <w:sz w:val="20"/>
                <w:szCs w:val="20"/>
                <w:u w:val="single"/>
                <w:lang w:eastAsia="en-GB"/>
              </w:rPr>
            </w:pPr>
            <w:r w:rsidRPr="00A35F12">
              <w:rPr>
                <w:rFonts w:ascii="Arial" w:eastAsia="Times New Roman" w:hAnsi="Arial" w:cs="Arial"/>
                <w:b/>
                <w:sz w:val="20"/>
                <w:szCs w:val="20"/>
                <w:u w:val="single"/>
                <w:lang w:eastAsia="en-GB"/>
              </w:rPr>
              <w:t>EQUAL OPPORTUNITIES MONITORING</w:t>
            </w:r>
          </w:p>
          <w:p w14:paraId="693BF3AE" w14:textId="77777777" w:rsidR="0003775A" w:rsidRPr="00A35F12" w:rsidRDefault="0003775A" w:rsidP="0003775A">
            <w:pPr>
              <w:widowControl w:val="0"/>
              <w:shd w:val="clear" w:color="auto" w:fill="FFFFFF"/>
              <w:spacing w:after="0" w:line="240" w:lineRule="auto"/>
              <w:rPr>
                <w:rFonts w:ascii="Arial" w:eastAsia="Times New Roman" w:hAnsi="Arial" w:cs="Arial"/>
                <w:b/>
                <w:sz w:val="20"/>
                <w:szCs w:val="20"/>
                <w:u w:val="single"/>
                <w:lang w:eastAsia="en-GB"/>
              </w:rPr>
            </w:pPr>
          </w:p>
          <w:p w14:paraId="3C004D27" w14:textId="77777777" w:rsidR="0003775A" w:rsidRPr="00A35F12" w:rsidRDefault="0003775A" w:rsidP="0003775A">
            <w:pPr>
              <w:spacing w:after="160" w:line="259" w:lineRule="auto"/>
              <w:jc w:val="center"/>
              <w:rPr>
                <w:rFonts w:ascii="Arial" w:eastAsia="Calibri" w:hAnsi="Arial" w:cs="Arial"/>
                <w:b/>
                <w:sz w:val="20"/>
                <w:szCs w:val="20"/>
              </w:rPr>
            </w:pPr>
            <w:r w:rsidRPr="00A35F12">
              <w:rPr>
                <w:rFonts w:ascii="Arial" w:eastAsia="Calibri" w:hAnsi="Arial" w:cs="Arial"/>
                <w:b/>
                <w:sz w:val="20"/>
                <w:szCs w:val="20"/>
              </w:rPr>
              <w:t>This form must be completed and returned with all applications</w:t>
            </w:r>
          </w:p>
        </w:tc>
        <w:tc>
          <w:tcPr>
            <w:tcW w:w="6658" w:type="dxa"/>
            <w:shd w:val="clear" w:color="auto" w:fill="auto"/>
            <w:vAlign w:val="center"/>
          </w:tcPr>
          <w:p w14:paraId="729C9D11" w14:textId="77777777" w:rsidR="0003775A" w:rsidRPr="00A35F12" w:rsidRDefault="0003775A" w:rsidP="0003775A">
            <w:pPr>
              <w:widowControl w:val="0"/>
              <w:spacing w:after="0" w:line="240" w:lineRule="auto"/>
              <w:jc w:val="center"/>
              <w:rPr>
                <w:rFonts w:ascii="Arial" w:eastAsia="Times New Roman" w:hAnsi="Arial" w:cs="Arial"/>
                <w:sz w:val="20"/>
                <w:szCs w:val="20"/>
                <w:lang w:eastAsia="en-GB"/>
              </w:rPr>
            </w:pPr>
            <w:r w:rsidRPr="00A35F12">
              <w:rPr>
                <w:rFonts w:ascii="Palatino" w:eastAsia="Times New Roman" w:hAnsi="Palatino" w:cs="Times New Roman"/>
                <w:noProof/>
                <w:sz w:val="20"/>
                <w:szCs w:val="20"/>
                <w:lang w:eastAsia="en-GB"/>
              </w:rPr>
              <w:drawing>
                <wp:anchor distT="0" distB="0" distL="114300" distR="114300" simplePos="0" relativeHeight="251856384" behindDoc="0" locked="0" layoutInCell="1" allowOverlap="1" wp14:anchorId="7011D33D" wp14:editId="76E1C777">
                  <wp:simplePos x="0" y="0"/>
                  <wp:positionH relativeFrom="column">
                    <wp:posOffset>128270</wp:posOffset>
                  </wp:positionH>
                  <wp:positionV relativeFrom="paragraph">
                    <wp:posOffset>-10160</wp:posOffset>
                  </wp:positionV>
                  <wp:extent cx="3076575" cy="880110"/>
                  <wp:effectExtent l="0" t="0" r="9525" b="0"/>
                  <wp:wrapNone/>
                  <wp:docPr id="42" name="Picture 42" descr="Tpact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pact colou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76575" cy="8801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D429573" w14:textId="77777777" w:rsidR="0003775A" w:rsidRPr="00A35F12" w:rsidRDefault="0003775A" w:rsidP="0003775A">
            <w:pPr>
              <w:widowControl w:val="0"/>
              <w:spacing w:after="0" w:line="240" w:lineRule="auto"/>
              <w:jc w:val="center"/>
              <w:rPr>
                <w:rFonts w:ascii="Arial" w:eastAsia="Times New Roman" w:hAnsi="Arial" w:cs="Arial"/>
                <w:sz w:val="20"/>
                <w:szCs w:val="20"/>
                <w:lang w:eastAsia="en-GB"/>
              </w:rPr>
            </w:pPr>
          </w:p>
        </w:tc>
      </w:tr>
    </w:tbl>
    <w:p w14:paraId="1E09DD01" w14:textId="77777777" w:rsidR="00A35F12" w:rsidRPr="00A35F12" w:rsidRDefault="00A35F12" w:rsidP="00A35F12">
      <w:pPr>
        <w:widowControl w:val="0"/>
        <w:spacing w:after="0" w:line="240" w:lineRule="auto"/>
        <w:jc w:val="both"/>
        <w:rPr>
          <w:rFonts w:ascii="Arial" w:eastAsia="Times New Roman" w:hAnsi="Arial" w:cs="Arial"/>
          <w:sz w:val="16"/>
          <w:szCs w:val="16"/>
          <w:lang w:eastAsia="en-GB"/>
        </w:rPr>
      </w:pPr>
    </w:p>
    <w:p w14:paraId="7B701EA4" w14:textId="77777777" w:rsidR="00A35F12" w:rsidRDefault="00A35F12" w:rsidP="0003775A">
      <w:pPr>
        <w:widowControl w:val="0"/>
        <w:spacing w:after="0" w:line="240" w:lineRule="auto"/>
        <w:rPr>
          <w:rFonts w:ascii="Arial" w:eastAsia="Times New Roman" w:hAnsi="Arial" w:cs="Arial"/>
          <w:sz w:val="20"/>
          <w:szCs w:val="20"/>
          <w:lang w:eastAsia="en-GB"/>
        </w:rPr>
      </w:pPr>
      <w:r w:rsidRPr="00A35F12">
        <w:rPr>
          <w:rFonts w:ascii="Arial" w:eastAsia="Times New Roman" w:hAnsi="Arial" w:cs="Arial"/>
          <w:sz w:val="20"/>
          <w:szCs w:val="20"/>
          <w:lang w:eastAsia="en-GB"/>
        </w:rPr>
        <w:t xml:space="preserve">Truro and </w:t>
      </w:r>
      <w:proofErr w:type="spellStart"/>
      <w:r w:rsidRPr="00A35F12">
        <w:rPr>
          <w:rFonts w:ascii="Arial" w:eastAsia="Times New Roman" w:hAnsi="Arial" w:cs="Arial"/>
          <w:sz w:val="20"/>
          <w:szCs w:val="20"/>
          <w:lang w:eastAsia="en-GB"/>
        </w:rPr>
        <w:t>Penwith</w:t>
      </w:r>
      <w:proofErr w:type="spellEnd"/>
      <w:r w:rsidRPr="00A35F12">
        <w:rPr>
          <w:rFonts w:ascii="Arial" w:eastAsia="Times New Roman" w:hAnsi="Arial" w:cs="Arial"/>
          <w:sz w:val="20"/>
          <w:szCs w:val="20"/>
          <w:lang w:eastAsia="en-GB"/>
        </w:rPr>
        <w:t xml:space="preserve"> Academy Trust is committed to the principle of the development of policies to promote equal opportunities in employment regardless of workers’ gender, marital status, race, colour, nationality (including citizenship), ethnic or national origins, disabilities, age, sexual orientation, responsibility for dependants, religious or political affiliation and trade union activities.  Applicants can obtain a copy of </w:t>
      </w:r>
      <w:r w:rsidR="00A76F4F">
        <w:rPr>
          <w:rFonts w:ascii="Arial" w:eastAsia="Times New Roman" w:hAnsi="Arial" w:cs="Arial"/>
          <w:sz w:val="20"/>
          <w:szCs w:val="20"/>
          <w:lang w:eastAsia="en-GB"/>
        </w:rPr>
        <w:t>our Equality Policy on request.</w:t>
      </w:r>
    </w:p>
    <w:p w14:paraId="17546B06" w14:textId="77777777" w:rsidR="0003775A" w:rsidRPr="00A76F4F" w:rsidRDefault="0003775A" w:rsidP="0003775A">
      <w:pPr>
        <w:widowControl w:val="0"/>
        <w:spacing w:after="0" w:line="240" w:lineRule="auto"/>
        <w:rPr>
          <w:rFonts w:ascii="Arial" w:eastAsia="Times New Roman" w:hAnsi="Arial" w:cs="Arial"/>
          <w:sz w:val="20"/>
          <w:szCs w:val="20"/>
          <w:lang w:eastAsia="en-GB"/>
        </w:rPr>
      </w:pPr>
    </w:p>
    <w:p w14:paraId="1C9A78F5" w14:textId="77777777" w:rsidR="00A35F12" w:rsidRPr="00A35F12" w:rsidRDefault="00A35F12" w:rsidP="0003775A">
      <w:pPr>
        <w:widowControl w:val="0"/>
        <w:tabs>
          <w:tab w:val="left" w:pos="-720"/>
        </w:tabs>
        <w:suppressAutoHyphens/>
        <w:spacing w:after="0" w:line="240" w:lineRule="auto"/>
        <w:rPr>
          <w:rFonts w:ascii="Arial" w:eastAsia="Times New Roman" w:hAnsi="Arial" w:cs="Arial"/>
          <w:sz w:val="20"/>
          <w:szCs w:val="20"/>
          <w:lang w:eastAsia="en-GB"/>
        </w:rPr>
      </w:pPr>
      <w:r w:rsidRPr="00A35F12">
        <w:rPr>
          <w:rFonts w:ascii="Arial" w:eastAsia="Times New Roman" w:hAnsi="Arial" w:cs="Arial"/>
          <w:sz w:val="20"/>
          <w:szCs w:val="20"/>
          <w:lang w:eastAsia="en-GB"/>
        </w:rPr>
        <w:t>The following questions are used solely for the purpose of monitoring equal opportunities and are in accordance with the criteria identified in Racial Equality guidelines. This information will not be used when deciding on a short-list or making an appointment, but your co-operation in completing the following would be very much appreciated.</w:t>
      </w:r>
    </w:p>
    <w:p w14:paraId="6D1F162F" w14:textId="77777777" w:rsidR="00A35F12" w:rsidRPr="00A35F12" w:rsidRDefault="00A35F12" w:rsidP="00A35F12">
      <w:pPr>
        <w:widowControl w:val="0"/>
        <w:spacing w:after="0" w:line="240" w:lineRule="auto"/>
        <w:rPr>
          <w:rFonts w:ascii="Arial" w:eastAsia="Times New Roman" w:hAnsi="Arial" w:cs="Arial"/>
          <w:sz w:val="16"/>
          <w:szCs w:val="16"/>
          <w:lang w:eastAsia="en-GB"/>
        </w:rPr>
      </w:pPr>
    </w:p>
    <w:tbl>
      <w:tblPr>
        <w:tblW w:w="10490" w:type="dxa"/>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1"/>
        <w:gridCol w:w="851"/>
        <w:gridCol w:w="3472"/>
        <w:gridCol w:w="3626"/>
      </w:tblGrid>
      <w:tr w:rsidR="00A35F12" w:rsidRPr="00A35F12" w14:paraId="6482A533" w14:textId="77777777" w:rsidTr="00A35F12">
        <w:trPr>
          <w:trHeight w:hRule="exact" w:val="369"/>
        </w:trPr>
        <w:tc>
          <w:tcPr>
            <w:tcW w:w="2541" w:type="dxa"/>
            <w:tcBorders>
              <w:top w:val="single" w:sz="18" w:space="0" w:color="auto"/>
              <w:left w:val="single" w:sz="18" w:space="0" w:color="auto"/>
            </w:tcBorders>
            <w:shd w:val="clear" w:color="auto" w:fill="EDEDED"/>
            <w:vAlign w:val="center"/>
          </w:tcPr>
          <w:p w14:paraId="5CA2F857" w14:textId="77777777" w:rsidR="00A35F12" w:rsidRPr="00A35F12" w:rsidRDefault="00A35F12" w:rsidP="00A35F12">
            <w:pPr>
              <w:widowControl w:val="0"/>
              <w:spacing w:after="0" w:line="240" w:lineRule="auto"/>
              <w:rPr>
                <w:rFonts w:ascii="Arial" w:eastAsia="Times New Roman" w:hAnsi="Arial" w:cs="Arial"/>
                <w:lang w:eastAsia="en-GB"/>
              </w:rPr>
            </w:pPr>
            <w:r w:rsidRPr="00A35F12">
              <w:rPr>
                <w:rFonts w:ascii="Arial" w:eastAsia="Times New Roman" w:hAnsi="Arial" w:cs="Arial"/>
                <w:lang w:eastAsia="en-GB"/>
              </w:rPr>
              <w:t>FULL NAME:</w:t>
            </w:r>
          </w:p>
        </w:tc>
        <w:tc>
          <w:tcPr>
            <w:tcW w:w="7949" w:type="dxa"/>
            <w:gridSpan w:val="3"/>
            <w:tcBorders>
              <w:top w:val="single" w:sz="18" w:space="0" w:color="auto"/>
              <w:right w:val="single" w:sz="18" w:space="0" w:color="auto"/>
            </w:tcBorders>
            <w:shd w:val="clear" w:color="auto" w:fill="auto"/>
            <w:vAlign w:val="center"/>
          </w:tcPr>
          <w:p w14:paraId="731E17C4" w14:textId="77777777" w:rsidR="00A35F12" w:rsidRPr="00A35F12" w:rsidRDefault="00A35F12" w:rsidP="00A35F12">
            <w:pPr>
              <w:widowControl w:val="0"/>
              <w:spacing w:after="0" w:line="240" w:lineRule="auto"/>
              <w:rPr>
                <w:rFonts w:ascii="Arial" w:eastAsia="Times New Roman" w:hAnsi="Arial" w:cs="Arial"/>
                <w:lang w:eastAsia="en-GB"/>
              </w:rPr>
            </w:pPr>
            <w:r w:rsidRPr="00A35F12">
              <w:rPr>
                <w:rFonts w:ascii="Arial" w:eastAsia="Times New Roman" w:hAnsi="Arial" w:cs="Arial"/>
                <w:lang w:eastAsia="en-GB"/>
              </w:rPr>
              <w:fldChar w:fldCharType="begin">
                <w:ffData>
                  <w:name w:val="Text7"/>
                  <w:enabled/>
                  <w:calcOnExit w:val="0"/>
                  <w:textInput/>
                </w:ffData>
              </w:fldChar>
            </w:r>
            <w:bookmarkStart w:id="1" w:name="Text7"/>
            <w:r w:rsidRPr="00A35F12">
              <w:rPr>
                <w:rFonts w:ascii="Arial" w:eastAsia="Times New Roman" w:hAnsi="Arial" w:cs="Arial"/>
                <w:lang w:eastAsia="en-GB"/>
              </w:rPr>
              <w:instrText xml:space="preserve"> FORMTEXT </w:instrText>
            </w:r>
            <w:r w:rsidRPr="00A35F12">
              <w:rPr>
                <w:rFonts w:ascii="Arial" w:eastAsia="Times New Roman" w:hAnsi="Arial" w:cs="Arial"/>
                <w:lang w:eastAsia="en-GB"/>
              </w:rPr>
            </w:r>
            <w:r w:rsidRPr="00A35F12">
              <w:rPr>
                <w:rFonts w:ascii="Arial" w:eastAsia="Times New Roman" w:hAnsi="Arial" w:cs="Arial"/>
                <w:lang w:eastAsia="en-GB"/>
              </w:rPr>
              <w:fldChar w:fldCharType="separate"/>
            </w:r>
            <w:r w:rsidRPr="00A35F12">
              <w:rPr>
                <w:rFonts w:ascii="Arial" w:eastAsia="Times New Roman" w:hAnsi="Arial" w:cs="Arial"/>
                <w:noProof/>
                <w:lang w:eastAsia="en-GB"/>
              </w:rPr>
              <w:t> </w:t>
            </w:r>
            <w:r w:rsidRPr="00A35F12">
              <w:rPr>
                <w:rFonts w:ascii="Arial" w:eastAsia="Times New Roman" w:hAnsi="Arial" w:cs="Arial"/>
                <w:noProof/>
                <w:lang w:eastAsia="en-GB"/>
              </w:rPr>
              <w:t> </w:t>
            </w:r>
            <w:r w:rsidRPr="00A35F12">
              <w:rPr>
                <w:rFonts w:ascii="Arial" w:eastAsia="Times New Roman" w:hAnsi="Arial" w:cs="Arial"/>
                <w:noProof/>
                <w:lang w:eastAsia="en-GB"/>
              </w:rPr>
              <w:t> </w:t>
            </w:r>
            <w:r w:rsidRPr="00A35F12">
              <w:rPr>
                <w:rFonts w:ascii="Arial" w:eastAsia="Times New Roman" w:hAnsi="Arial" w:cs="Arial"/>
                <w:noProof/>
                <w:lang w:eastAsia="en-GB"/>
              </w:rPr>
              <w:t> </w:t>
            </w:r>
            <w:r w:rsidRPr="00A35F12">
              <w:rPr>
                <w:rFonts w:ascii="Arial" w:eastAsia="Times New Roman" w:hAnsi="Arial" w:cs="Arial"/>
                <w:noProof/>
                <w:lang w:eastAsia="en-GB"/>
              </w:rPr>
              <w:t> </w:t>
            </w:r>
            <w:r w:rsidRPr="00A35F12">
              <w:rPr>
                <w:rFonts w:ascii="Arial" w:eastAsia="Times New Roman" w:hAnsi="Arial" w:cs="Arial"/>
                <w:lang w:eastAsia="en-GB"/>
              </w:rPr>
              <w:fldChar w:fldCharType="end"/>
            </w:r>
            <w:bookmarkEnd w:id="1"/>
          </w:p>
        </w:tc>
      </w:tr>
      <w:tr w:rsidR="00A35F12" w:rsidRPr="00A35F12" w14:paraId="4CB77640" w14:textId="77777777" w:rsidTr="00A35F12">
        <w:trPr>
          <w:trHeight w:hRule="exact" w:val="369"/>
        </w:trPr>
        <w:tc>
          <w:tcPr>
            <w:tcW w:w="2541" w:type="dxa"/>
            <w:tcBorders>
              <w:left w:val="single" w:sz="18" w:space="0" w:color="auto"/>
            </w:tcBorders>
            <w:shd w:val="clear" w:color="auto" w:fill="DBDBDB"/>
            <w:vAlign w:val="center"/>
          </w:tcPr>
          <w:p w14:paraId="03087E0E" w14:textId="77777777" w:rsidR="00A35F12" w:rsidRPr="00A35F12" w:rsidRDefault="00A35F12" w:rsidP="00A35F12">
            <w:pPr>
              <w:widowControl w:val="0"/>
              <w:spacing w:after="0" w:line="240" w:lineRule="auto"/>
              <w:rPr>
                <w:rFonts w:ascii="Arial" w:eastAsia="Times New Roman" w:hAnsi="Arial" w:cs="Arial"/>
                <w:lang w:eastAsia="en-GB"/>
              </w:rPr>
            </w:pPr>
            <w:r w:rsidRPr="00A35F12">
              <w:rPr>
                <w:rFonts w:ascii="Arial" w:eastAsia="Times New Roman" w:hAnsi="Arial" w:cs="Arial"/>
                <w:lang w:eastAsia="en-GB"/>
              </w:rPr>
              <w:t>MAIDEN NAME:</w:t>
            </w:r>
          </w:p>
        </w:tc>
        <w:tc>
          <w:tcPr>
            <w:tcW w:w="7949" w:type="dxa"/>
            <w:gridSpan w:val="3"/>
            <w:tcBorders>
              <w:right w:val="single" w:sz="18" w:space="0" w:color="auto"/>
            </w:tcBorders>
            <w:shd w:val="clear" w:color="auto" w:fill="auto"/>
            <w:vAlign w:val="center"/>
          </w:tcPr>
          <w:p w14:paraId="77D8A178" w14:textId="77777777" w:rsidR="00A35F12" w:rsidRPr="00A35F12" w:rsidRDefault="00A35F12" w:rsidP="00A35F12">
            <w:pPr>
              <w:widowControl w:val="0"/>
              <w:spacing w:after="0" w:line="240" w:lineRule="auto"/>
              <w:rPr>
                <w:rFonts w:ascii="Arial" w:eastAsia="Times New Roman" w:hAnsi="Arial" w:cs="Arial"/>
                <w:lang w:eastAsia="en-GB"/>
              </w:rPr>
            </w:pPr>
            <w:r w:rsidRPr="00A35F12">
              <w:rPr>
                <w:rFonts w:ascii="Arial" w:eastAsia="Times New Roman" w:hAnsi="Arial" w:cs="Arial"/>
                <w:lang w:eastAsia="en-GB"/>
              </w:rPr>
              <w:fldChar w:fldCharType="begin">
                <w:ffData>
                  <w:name w:val="Text6"/>
                  <w:enabled/>
                  <w:calcOnExit w:val="0"/>
                  <w:textInput/>
                </w:ffData>
              </w:fldChar>
            </w:r>
            <w:r w:rsidRPr="00A35F12">
              <w:rPr>
                <w:rFonts w:ascii="Arial" w:eastAsia="Times New Roman" w:hAnsi="Arial" w:cs="Arial"/>
                <w:lang w:eastAsia="en-GB"/>
              </w:rPr>
              <w:instrText xml:space="preserve"> FORMTEXT </w:instrText>
            </w:r>
            <w:r w:rsidRPr="00A35F12">
              <w:rPr>
                <w:rFonts w:ascii="Arial" w:eastAsia="Times New Roman" w:hAnsi="Arial" w:cs="Arial"/>
                <w:lang w:eastAsia="en-GB"/>
              </w:rPr>
            </w:r>
            <w:r w:rsidRPr="00A35F12">
              <w:rPr>
                <w:rFonts w:ascii="Arial" w:eastAsia="Times New Roman" w:hAnsi="Arial" w:cs="Arial"/>
                <w:lang w:eastAsia="en-GB"/>
              </w:rPr>
              <w:fldChar w:fldCharType="separate"/>
            </w:r>
            <w:r w:rsidRPr="00A35F12">
              <w:rPr>
                <w:rFonts w:ascii="Arial" w:eastAsia="Times New Roman" w:hAnsi="Arial" w:cs="Arial"/>
                <w:noProof/>
                <w:lang w:eastAsia="en-GB"/>
              </w:rPr>
              <w:t> </w:t>
            </w:r>
            <w:r w:rsidRPr="00A35F12">
              <w:rPr>
                <w:rFonts w:ascii="Arial" w:eastAsia="Times New Roman" w:hAnsi="Arial" w:cs="Arial"/>
                <w:noProof/>
                <w:lang w:eastAsia="en-GB"/>
              </w:rPr>
              <w:t> </w:t>
            </w:r>
            <w:r w:rsidRPr="00A35F12">
              <w:rPr>
                <w:rFonts w:ascii="Arial" w:eastAsia="Times New Roman" w:hAnsi="Arial" w:cs="Arial"/>
                <w:noProof/>
                <w:lang w:eastAsia="en-GB"/>
              </w:rPr>
              <w:t> </w:t>
            </w:r>
            <w:r w:rsidRPr="00A35F12">
              <w:rPr>
                <w:rFonts w:ascii="Arial" w:eastAsia="Times New Roman" w:hAnsi="Arial" w:cs="Arial"/>
                <w:noProof/>
                <w:lang w:eastAsia="en-GB"/>
              </w:rPr>
              <w:t> </w:t>
            </w:r>
            <w:r w:rsidRPr="00A35F12">
              <w:rPr>
                <w:rFonts w:ascii="Arial" w:eastAsia="Times New Roman" w:hAnsi="Arial" w:cs="Arial"/>
                <w:noProof/>
                <w:lang w:eastAsia="en-GB"/>
              </w:rPr>
              <w:t> </w:t>
            </w:r>
            <w:r w:rsidRPr="00A35F12">
              <w:rPr>
                <w:rFonts w:ascii="Arial" w:eastAsia="Times New Roman" w:hAnsi="Arial" w:cs="Arial"/>
                <w:lang w:eastAsia="en-GB"/>
              </w:rPr>
              <w:fldChar w:fldCharType="end"/>
            </w:r>
          </w:p>
        </w:tc>
      </w:tr>
      <w:tr w:rsidR="00A35F12" w:rsidRPr="00A35F12" w14:paraId="1A944D20" w14:textId="77777777" w:rsidTr="00A35F12">
        <w:trPr>
          <w:trHeight w:hRule="exact" w:val="369"/>
        </w:trPr>
        <w:tc>
          <w:tcPr>
            <w:tcW w:w="2541" w:type="dxa"/>
            <w:tcBorders>
              <w:left w:val="single" w:sz="18" w:space="0" w:color="auto"/>
              <w:bottom w:val="single" w:sz="4" w:space="0" w:color="auto"/>
            </w:tcBorders>
            <w:shd w:val="clear" w:color="auto" w:fill="EDEDED"/>
            <w:vAlign w:val="center"/>
          </w:tcPr>
          <w:p w14:paraId="3540572F" w14:textId="77777777" w:rsidR="00A35F12" w:rsidRPr="00A35F12" w:rsidRDefault="00A35F12" w:rsidP="00A35F12">
            <w:pPr>
              <w:widowControl w:val="0"/>
              <w:spacing w:after="0" w:line="240" w:lineRule="auto"/>
              <w:rPr>
                <w:rFonts w:ascii="Arial" w:eastAsia="Times New Roman" w:hAnsi="Arial" w:cs="Arial"/>
                <w:lang w:eastAsia="en-GB"/>
              </w:rPr>
            </w:pPr>
            <w:r w:rsidRPr="00A35F12">
              <w:rPr>
                <w:rFonts w:ascii="Arial" w:eastAsia="Times New Roman" w:hAnsi="Arial" w:cs="Arial"/>
                <w:lang w:eastAsia="en-GB"/>
              </w:rPr>
              <w:t>POST APPLIED FOR:</w:t>
            </w:r>
          </w:p>
        </w:tc>
        <w:tc>
          <w:tcPr>
            <w:tcW w:w="7949" w:type="dxa"/>
            <w:gridSpan w:val="3"/>
            <w:tcBorders>
              <w:bottom w:val="single" w:sz="4" w:space="0" w:color="auto"/>
              <w:right w:val="single" w:sz="18" w:space="0" w:color="auto"/>
            </w:tcBorders>
            <w:shd w:val="clear" w:color="auto" w:fill="auto"/>
            <w:vAlign w:val="center"/>
          </w:tcPr>
          <w:p w14:paraId="005D6910" w14:textId="77777777" w:rsidR="00A35F12" w:rsidRPr="00A35F12" w:rsidRDefault="00A35F12" w:rsidP="00A35F12">
            <w:pPr>
              <w:widowControl w:val="0"/>
              <w:spacing w:after="0" w:line="240" w:lineRule="auto"/>
              <w:rPr>
                <w:rFonts w:ascii="Arial" w:eastAsia="Times New Roman" w:hAnsi="Arial" w:cs="Arial"/>
                <w:lang w:eastAsia="en-GB"/>
              </w:rPr>
            </w:pPr>
            <w:r w:rsidRPr="00A35F12">
              <w:rPr>
                <w:rFonts w:ascii="Arial" w:eastAsia="Times New Roman" w:hAnsi="Arial" w:cs="Arial"/>
                <w:lang w:eastAsia="en-GB"/>
              </w:rPr>
              <w:fldChar w:fldCharType="begin">
                <w:ffData>
                  <w:name w:val="Text5"/>
                  <w:enabled/>
                  <w:calcOnExit w:val="0"/>
                  <w:textInput/>
                </w:ffData>
              </w:fldChar>
            </w:r>
            <w:bookmarkStart w:id="2" w:name="Text5"/>
            <w:r w:rsidRPr="00A35F12">
              <w:rPr>
                <w:rFonts w:ascii="Arial" w:eastAsia="Times New Roman" w:hAnsi="Arial" w:cs="Arial"/>
                <w:lang w:eastAsia="en-GB"/>
              </w:rPr>
              <w:instrText xml:space="preserve"> FORMTEXT </w:instrText>
            </w:r>
            <w:r w:rsidRPr="00A35F12">
              <w:rPr>
                <w:rFonts w:ascii="Arial" w:eastAsia="Times New Roman" w:hAnsi="Arial" w:cs="Arial"/>
                <w:lang w:eastAsia="en-GB"/>
              </w:rPr>
            </w:r>
            <w:r w:rsidRPr="00A35F12">
              <w:rPr>
                <w:rFonts w:ascii="Arial" w:eastAsia="Times New Roman" w:hAnsi="Arial" w:cs="Arial"/>
                <w:lang w:eastAsia="en-GB"/>
              </w:rPr>
              <w:fldChar w:fldCharType="separate"/>
            </w:r>
            <w:r w:rsidRPr="00A35F12">
              <w:rPr>
                <w:rFonts w:ascii="Arial" w:eastAsia="Times New Roman" w:hAnsi="Arial" w:cs="Arial"/>
                <w:noProof/>
                <w:lang w:eastAsia="en-GB"/>
              </w:rPr>
              <w:t> </w:t>
            </w:r>
            <w:r w:rsidRPr="00A35F12">
              <w:rPr>
                <w:rFonts w:ascii="Arial" w:eastAsia="Times New Roman" w:hAnsi="Arial" w:cs="Arial"/>
                <w:noProof/>
                <w:lang w:eastAsia="en-GB"/>
              </w:rPr>
              <w:t> </w:t>
            </w:r>
            <w:r w:rsidRPr="00A35F12">
              <w:rPr>
                <w:rFonts w:ascii="Arial" w:eastAsia="Times New Roman" w:hAnsi="Arial" w:cs="Arial"/>
                <w:noProof/>
                <w:lang w:eastAsia="en-GB"/>
              </w:rPr>
              <w:t> </w:t>
            </w:r>
            <w:r w:rsidRPr="00A35F12">
              <w:rPr>
                <w:rFonts w:ascii="Arial" w:eastAsia="Times New Roman" w:hAnsi="Arial" w:cs="Arial"/>
                <w:noProof/>
                <w:lang w:eastAsia="en-GB"/>
              </w:rPr>
              <w:t> </w:t>
            </w:r>
            <w:r w:rsidRPr="00A35F12">
              <w:rPr>
                <w:rFonts w:ascii="Arial" w:eastAsia="Times New Roman" w:hAnsi="Arial" w:cs="Arial"/>
                <w:noProof/>
                <w:lang w:eastAsia="en-GB"/>
              </w:rPr>
              <w:t> </w:t>
            </w:r>
            <w:r w:rsidRPr="00A35F12">
              <w:rPr>
                <w:rFonts w:ascii="Arial" w:eastAsia="Times New Roman" w:hAnsi="Arial" w:cs="Arial"/>
                <w:lang w:eastAsia="en-GB"/>
              </w:rPr>
              <w:fldChar w:fldCharType="end"/>
            </w:r>
            <w:bookmarkEnd w:id="2"/>
          </w:p>
        </w:tc>
      </w:tr>
      <w:tr w:rsidR="00A35F12" w:rsidRPr="00A35F12" w14:paraId="09E77A6B" w14:textId="77777777" w:rsidTr="00A35F12">
        <w:trPr>
          <w:trHeight w:hRule="exact" w:val="369"/>
        </w:trPr>
        <w:tc>
          <w:tcPr>
            <w:tcW w:w="2541" w:type="dxa"/>
            <w:tcBorders>
              <w:left w:val="single" w:sz="18" w:space="0" w:color="auto"/>
              <w:right w:val="single" w:sz="2" w:space="0" w:color="auto"/>
            </w:tcBorders>
            <w:shd w:val="clear" w:color="auto" w:fill="DBDBDB"/>
            <w:vAlign w:val="center"/>
          </w:tcPr>
          <w:p w14:paraId="465F94F3" w14:textId="77777777" w:rsidR="00A35F12" w:rsidRPr="00A35F12" w:rsidRDefault="00A35F12" w:rsidP="00A35F12">
            <w:pPr>
              <w:widowControl w:val="0"/>
              <w:spacing w:after="0" w:line="240" w:lineRule="auto"/>
              <w:rPr>
                <w:rFonts w:ascii="Arial" w:eastAsia="Times New Roman" w:hAnsi="Arial" w:cs="Arial"/>
                <w:lang w:eastAsia="en-GB"/>
              </w:rPr>
            </w:pPr>
            <w:r w:rsidRPr="00A35F12">
              <w:rPr>
                <w:rFonts w:ascii="Arial" w:eastAsia="Times New Roman" w:hAnsi="Arial" w:cs="Arial"/>
                <w:lang w:eastAsia="en-GB"/>
              </w:rPr>
              <w:t>CLOSING DATE:</w:t>
            </w:r>
          </w:p>
        </w:tc>
        <w:tc>
          <w:tcPr>
            <w:tcW w:w="7949" w:type="dxa"/>
            <w:gridSpan w:val="3"/>
            <w:tcBorders>
              <w:left w:val="single" w:sz="2" w:space="0" w:color="auto"/>
              <w:right w:val="single" w:sz="18" w:space="0" w:color="auto"/>
            </w:tcBorders>
            <w:shd w:val="clear" w:color="auto" w:fill="auto"/>
            <w:vAlign w:val="center"/>
          </w:tcPr>
          <w:p w14:paraId="5BE20BB1" w14:textId="77777777" w:rsidR="00A35F12" w:rsidRPr="00A35F12" w:rsidRDefault="00A35F12" w:rsidP="00A35F12">
            <w:pPr>
              <w:widowControl w:val="0"/>
              <w:spacing w:after="0" w:line="240" w:lineRule="auto"/>
              <w:rPr>
                <w:rFonts w:ascii="Arial" w:eastAsia="Times New Roman" w:hAnsi="Arial" w:cs="Arial"/>
                <w:lang w:eastAsia="en-GB"/>
              </w:rPr>
            </w:pPr>
            <w:r w:rsidRPr="00A35F12">
              <w:rPr>
                <w:rFonts w:ascii="Arial" w:eastAsia="Times New Roman" w:hAnsi="Arial" w:cs="Arial"/>
                <w:lang w:eastAsia="en-GB"/>
              </w:rPr>
              <w:fldChar w:fldCharType="begin">
                <w:ffData>
                  <w:name w:val="Text4"/>
                  <w:enabled/>
                  <w:calcOnExit w:val="0"/>
                  <w:textInput/>
                </w:ffData>
              </w:fldChar>
            </w:r>
            <w:bookmarkStart w:id="3" w:name="Text4"/>
            <w:r w:rsidRPr="00A35F12">
              <w:rPr>
                <w:rFonts w:ascii="Arial" w:eastAsia="Times New Roman" w:hAnsi="Arial" w:cs="Arial"/>
                <w:lang w:eastAsia="en-GB"/>
              </w:rPr>
              <w:instrText xml:space="preserve"> FORMTEXT </w:instrText>
            </w:r>
            <w:r w:rsidRPr="00A35F12">
              <w:rPr>
                <w:rFonts w:ascii="Arial" w:eastAsia="Times New Roman" w:hAnsi="Arial" w:cs="Arial"/>
                <w:lang w:eastAsia="en-GB"/>
              </w:rPr>
            </w:r>
            <w:r w:rsidRPr="00A35F12">
              <w:rPr>
                <w:rFonts w:ascii="Arial" w:eastAsia="Times New Roman" w:hAnsi="Arial" w:cs="Arial"/>
                <w:lang w:eastAsia="en-GB"/>
              </w:rPr>
              <w:fldChar w:fldCharType="separate"/>
            </w:r>
            <w:r w:rsidRPr="00A35F12">
              <w:rPr>
                <w:rFonts w:ascii="Arial" w:eastAsia="Times New Roman" w:hAnsi="Arial" w:cs="Arial"/>
                <w:noProof/>
                <w:lang w:eastAsia="en-GB"/>
              </w:rPr>
              <w:t> </w:t>
            </w:r>
            <w:r w:rsidRPr="00A35F12">
              <w:rPr>
                <w:rFonts w:ascii="Arial" w:eastAsia="Times New Roman" w:hAnsi="Arial" w:cs="Arial"/>
                <w:noProof/>
                <w:lang w:eastAsia="en-GB"/>
              </w:rPr>
              <w:t> </w:t>
            </w:r>
            <w:r w:rsidRPr="00A35F12">
              <w:rPr>
                <w:rFonts w:ascii="Arial" w:eastAsia="Times New Roman" w:hAnsi="Arial" w:cs="Arial"/>
                <w:noProof/>
                <w:lang w:eastAsia="en-GB"/>
              </w:rPr>
              <w:t> </w:t>
            </w:r>
            <w:r w:rsidRPr="00A35F12">
              <w:rPr>
                <w:rFonts w:ascii="Arial" w:eastAsia="Times New Roman" w:hAnsi="Arial" w:cs="Arial"/>
                <w:noProof/>
                <w:lang w:eastAsia="en-GB"/>
              </w:rPr>
              <w:t> </w:t>
            </w:r>
            <w:r w:rsidRPr="00A35F12">
              <w:rPr>
                <w:rFonts w:ascii="Arial" w:eastAsia="Times New Roman" w:hAnsi="Arial" w:cs="Arial"/>
                <w:noProof/>
                <w:lang w:eastAsia="en-GB"/>
              </w:rPr>
              <w:t> </w:t>
            </w:r>
            <w:r w:rsidRPr="00A35F12">
              <w:rPr>
                <w:rFonts w:ascii="Arial" w:eastAsia="Times New Roman" w:hAnsi="Arial" w:cs="Arial"/>
                <w:lang w:eastAsia="en-GB"/>
              </w:rPr>
              <w:fldChar w:fldCharType="end"/>
            </w:r>
            <w:bookmarkEnd w:id="3"/>
          </w:p>
        </w:tc>
      </w:tr>
      <w:tr w:rsidR="00A35F12" w:rsidRPr="00A35F12" w14:paraId="1534411D" w14:textId="77777777" w:rsidTr="00A35F12">
        <w:trPr>
          <w:trHeight w:hRule="exact" w:val="369"/>
        </w:trPr>
        <w:tc>
          <w:tcPr>
            <w:tcW w:w="2541" w:type="dxa"/>
            <w:tcBorders>
              <w:left w:val="single" w:sz="18" w:space="0" w:color="auto"/>
              <w:bottom w:val="single" w:sz="18" w:space="0" w:color="auto"/>
            </w:tcBorders>
            <w:shd w:val="clear" w:color="auto" w:fill="EDEDED"/>
            <w:vAlign w:val="center"/>
          </w:tcPr>
          <w:p w14:paraId="10500AAE" w14:textId="77777777" w:rsidR="00A35F12" w:rsidRPr="00A35F12" w:rsidRDefault="00A35F12" w:rsidP="00A35F12">
            <w:pPr>
              <w:widowControl w:val="0"/>
              <w:spacing w:after="0" w:line="240" w:lineRule="auto"/>
              <w:rPr>
                <w:rFonts w:ascii="Arial" w:eastAsia="Times New Roman" w:hAnsi="Arial" w:cs="Arial"/>
                <w:lang w:eastAsia="en-GB"/>
              </w:rPr>
            </w:pPr>
            <w:r w:rsidRPr="00A35F12">
              <w:rPr>
                <w:rFonts w:ascii="Arial" w:eastAsia="Times New Roman" w:hAnsi="Arial" w:cs="Arial"/>
                <w:lang w:eastAsia="en-GB"/>
              </w:rPr>
              <w:t>VACANCY TYPE:</w:t>
            </w:r>
          </w:p>
        </w:tc>
        <w:tc>
          <w:tcPr>
            <w:tcW w:w="7949" w:type="dxa"/>
            <w:gridSpan w:val="3"/>
            <w:tcBorders>
              <w:bottom w:val="single" w:sz="18" w:space="0" w:color="auto"/>
              <w:right w:val="single" w:sz="18" w:space="0" w:color="auto"/>
            </w:tcBorders>
            <w:shd w:val="clear" w:color="auto" w:fill="auto"/>
            <w:vAlign w:val="center"/>
          </w:tcPr>
          <w:p w14:paraId="69B66457" w14:textId="77777777" w:rsidR="00A35F12" w:rsidRPr="00A35F12" w:rsidRDefault="00A35F12" w:rsidP="00A35F12">
            <w:pPr>
              <w:widowControl w:val="0"/>
              <w:spacing w:after="0" w:line="240" w:lineRule="auto"/>
              <w:rPr>
                <w:rFonts w:ascii="Arial" w:eastAsia="Times New Roman" w:hAnsi="Arial" w:cs="Arial"/>
                <w:lang w:eastAsia="en-GB"/>
              </w:rPr>
            </w:pPr>
            <w:r w:rsidRPr="00A35F12">
              <w:rPr>
                <w:rFonts w:ascii="Arial" w:eastAsia="Times New Roman" w:hAnsi="Arial" w:cs="Arial"/>
                <w:lang w:eastAsia="en-GB"/>
              </w:rPr>
              <w:t xml:space="preserve">Full Time  </w:t>
            </w:r>
            <w:r w:rsidRPr="00A35F12">
              <w:rPr>
                <w:rFonts w:ascii="Arial" w:eastAsia="Times New Roman" w:hAnsi="Arial" w:cs="Arial"/>
                <w:lang w:eastAsia="en-GB"/>
              </w:rPr>
              <w:fldChar w:fldCharType="begin">
                <w:ffData>
                  <w:name w:val="Check17"/>
                  <w:enabled/>
                  <w:calcOnExit w:val="0"/>
                  <w:checkBox>
                    <w:sizeAuto/>
                    <w:default w:val="0"/>
                    <w:checked w:val="0"/>
                  </w:checkBox>
                </w:ffData>
              </w:fldChar>
            </w:r>
            <w:bookmarkStart w:id="4" w:name="Check17"/>
            <w:r w:rsidRPr="00A35F12">
              <w:rPr>
                <w:rFonts w:ascii="Arial" w:eastAsia="Times New Roman" w:hAnsi="Arial" w:cs="Arial"/>
                <w:lang w:eastAsia="en-GB"/>
              </w:rPr>
              <w:instrText xml:space="preserve"> FORMCHECKBOX </w:instrText>
            </w:r>
            <w:r w:rsidR="00AC2DEB">
              <w:rPr>
                <w:rFonts w:ascii="Arial" w:eastAsia="Times New Roman" w:hAnsi="Arial" w:cs="Arial"/>
                <w:lang w:eastAsia="en-GB"/>
              </w:rPr>
            </w:r>
            <w:r w:rsidR="00AC2DEB">
              <w:rPr>
                <w:rFonts w:ascii="Arial" w:eastAsia="Times New Roman" w:hAnsi="Arial" w:cs="Arial"/>
                <w:lang w:eastAsia="en-GB"/>
              </w:rPr>
              <w:fldChar w:fldCharType="separate"/>
            </w:r>
            <w:r w:rsidRPr="00A35F12">
              <w:rPr>
                <w:rFonts w:ascii="Arial" w:eastAsia="Times New Roman" w:hAnsi="Arial" w:cs="Arial"/>
                <w:lang w:eastAsia="en-GB"/>
              </w:rPr>
              <w:fldChar w:fldCharType="end"/>
            </w:r>
            <w:bookmarkEnd w:id="4"/>
            <w:r w:rsidRPr="00A35F12">
              <w:rPr>
                <w:rFonts w:ascii="Arial" w:eastAsia="Times New Roman" w:hAnsi="Arial" w:cs="Arial"/>
                <w:lang w:eastAsia="en-GB"/>
              </w:rPr>
              <w:t xml:space="preserve">  Part Time </w:t>
            </w:r>
            <w:r w:rsidRPr="00A35F12">
              <w:rPr>
                <w:rFonts w:ascii="Arial" w:eastAsia="Times New Roman" w:hAnsi="Arial" w:cs="Arial"/>
                <w:lang w:eastAsia="en-GB"/>
              </w:rPr>
              <w:fldChar w:fldCharType="begin">
                <w:ffData>
                  <w:name w:val="Check18"/>
                  <w:enabled/>
                  <w:calcOnExit w:val="0"/>
                  <w:checkBox>
                    <w:sizeAuto/>
                    <w:default w:val="0"/>
                    <w:checked w:val="0"/>
                  </w:checkBox>
                </w:ffData>
              </w:fldChar>
            </w:r>
            <w:bookmarkStart w:id="5" w:name="Check18"/>
            <w:r w:rsidRPr="00A35F12">
              <w:rPr>
                <w:rFonts w:ascii="Arial" w:eastAsia="Times New Roman" w:hAnsi="Arial" w:cs="Arial"/>
                <w:lang w:eastAsia="en-GB"/>
              </w:rPr>
              <w:instrText xml:space="preserve"> FORMCHECKBOX </w:instrText>
            </w:r>
            <w:r w:rsidR="00AC2DEB">
              <w:rPr>
                <w:rFonts w:ascii="Arial" w:eastAsia="Times New Roman" w:hAnsi="Arial" w:cs="Arial"/>
                <w:lang w:eastAsia="en-GB"/>
              </w:rPr>
            </w:r>
            <w:r w:rsidR="00AC2DEB">
              <w:rPr>
                <w:rFonts w:ascii="Arial" w:eastAsia="Times New Roman" w:hAnsi="Arial" w:cs="Arial"/>
                <w:lang w:eastAsia="en-GB"/>
              </w:rPr>
              <w:fldChar w:fldCharType="separate"/>
            </w:r>
            <w:r w:rsidRPr="00A35F12">
              <w:rPr>
                <w:rFonts w:ascii="Arial" w:eastAsia="Times New Roman" w:hAnsi="Arial" w:cs="Arial"/>
                <w:lang w:eastAsia="en-GB"/>
              </w:rPr>
              <w:fldChar w:fldCharType="end"/>
            </w:r>
            <w:bookmarkEnd w:id="5"/>
            <w:r w:rsidRPr="00A35F12">
              <w:rPr>
                <w:rFonts w:ascii="Arial" w:eastAsia="Times New Roman" w:hAnsi="Arial" w:cs="Arial"/>
                <w:lang w:eastAsia="en-GB"/>
              </w:rPr>
              <w:t xml:space="preserve">          Term Time Only:  Yes </w:t>
            </w:r>
            <w:r w:rsidRPr="00A35F12">
              <w:rPr>
                <w:rFonts w:ascii="Arial" w:eastAsia="Times New Roman" w:hAnsi="Arial" w:cs="Arial"/>
                <w:lang w:eastAsia="en-GB"/>
              </w:rPr>
              <w:fldChar w:fldCharType="begin">
                <w:ffData>
                  <w:name w:val="Check19"/>
                  <w:enabled/>
                  <w:calcOnExit w:val="0"/>
                  <w:checkBox>
                    <w:sizeAuto/>
                    <w:default w:val="0"/>
                  </w:checkBox>
                </w:ffData>
              </w:fldChar>
            </w:r>
            <w:bookmarkStart w:id="6" w:name="Check19"/>
            <w:r w:rsidRPr="00A35F12">
              <w:rPr>
                <w:rFonts w:ascii="Arial" w:eastAsia="Times New Roman" w:hAnsi="Arial" w:cs="Arial"/>
                <w:lang w:eastAsia="en-GB"/>
              </w:rPr>
              <w:instrText xml:space="preserve"> FORMCHECKBOX </w:instrText>
            </w:r>
            <w:r w:rsidR="00AC2DEB">
              <w:rPr>
                <w:rFonts w:ascii="Arial" w:eastAsia="Times New Roman" w:hAnsi="Arial" w:cs="Arial"/>
                <w:lang w:eastAsia="en-GB"/>
              </w:rPr>
            </w:r>
            <w:r w:rsidR="00AC2DEB">
              <w:rPr>
                <w:rFonts w:ascii="Arial" w:eastAsia="Times New Roman" w:hAnsi="Arial" w:cs="Arial"/>
                <w:lang w:eastAsia="en-GB"/>
              </w:rPr>
              <w:fldChar w:fldCharType="separate"/>
            </w:r>
            <w:r w:rsidRPr="00A35F12">
              <w:rPr>
                <w:rFonts w:ascii="Arial" w:eastAsia="Times New Roman" w:hAnsi="Arial" w:cs="Arial"/>
                <w:lang w:eastAsia="en-GB"/>
              </w:rPr>
              <w:fldChar w:fldCharType="end"/>
            </w:r>
            <w:bookmarkEnd w:id="6"/>
            <w:r w:rsidRPr="00A35F12">
              <w:rPr>
                <w:rFonts w:ascii="Arial" w:eastAsia="Times New Roman" w:hAnsi="Arial" w:cs="Arial"/>
                <w:lang w:eastAsia="en-GB"/>
              </w:rPr>
              <w:t xml:space="preserve">  No </w:t>
            </w:r>
            <w:r w:rsidRPr="00A35F12">
              <w:rPr>
                <w:rFonts w:ascii="Arial" w:eastAsia="Times New Roman" w:hAnsi="Arial" w:cs="Arial"/>
                <w:lang w:eastAsia="en-GB"/>
              </w:rPr>
              <w:fldChar w:fldCharType="begin">
                <w:ffData>
                  <w:name w:val="Check20"/>
                  <w:enabled/>
                  <w:calcOnExit w:val="0"/>
                  <w:checkBox>
                    <w:sizeAuto/>
                    <w:default w:val="0"/>
                  </w:checkBox>
                </w:ffData>
              </w:fldChar>
            </w:r>
            <w:bookmarkStart w:id="7" w:name="Check20"/>
            <w:r w:rsidRPr="00A35F12">
              <w:rPr>
                <w:rFonts w:ascii="Arial" w:eastAsia="Times New Roman" w:hAnsi="Arial" w:cs="Arial"/>
                <w:lang w:eastAsia="en-GB"/>
              </w:rPr>
              <w:instrText xml:space="preserve"> FORMCHECKBOX </w:instrText>
            </w:r>
            <w:r w:rsidR="00AC2DEB">
              <w:rPr>
                <w:rFonts w:ascii="Arial" w:eastAsia="Times New Roman" w:hAnsi="Arial" w:cs="Arial"/>
                <w:lang w:eastAsia="en-GB"/>
              </w:rPr>
            </w:r>
            <w:r w:rsidR="00AC2DEB">
              <w:rPr>
                <w:rFonts w:ascii="Arial" w:eastAsia="Times New Roman" w:hAnsi="Arial" w:cs="Arial"/>
                <w:lang w:eastAsia="en-GB"/>
              </w:rPr>
              <w:fldChar w:fldCharType="separate"/>
            </w:r>
            <w:r w:rsidRPr="00A35F12">
              <w:rPr>
                <w:rFonts w:ascii="Arial" w:eastAsia="Times New Roman" w:hAnsi="Arial" w:cs="Arial"/>
                <w:lang w:eastAsia="en-GB"/>
              </w:rPr>
              <w:fldChar w:fldCharType="end"/>
            </w:r>
            <w:bookmarkEnd w:id="7"/>
          </w:p>
        </w:tc>
      </w:tr>
      <w:tr w:rsidR="00A35F12" w:rsidRPr="00A35F12" w14:paraId="3FEDCAFC" w14:textId="77777777" w:rsidTr="00A35F12">
        <w:trPr>
          <w:trHeight w:val="303"/>
        </w:trPr>
        <w:tc>
          <w:tcPr>
            <w:tcW w:w="10490" w:type="dxa"/>
            <w:gridSpan w:val="4"/>
            <w:tcBorders>
              <w:top w:val="single" w:sz="18" w:space="0" w:color="auto"/>
              <w:left w:val="nil"/>
              <w:bottom w:val="single" w:sz="18" w:space="0" w:color="auto"/>
              <w:right w:val="nil"/>
            </w:tcBorders>
            <w:shd w:val="clear" w:color="auto" w:fill="auto"/>
          </w:tcPr>
          <w:p w14:paraId="10B2B168" w14:textId="77777777" w:rsidR="00A35F12" w:rsidRPr="00A35F12" w:rsidRDefault="00A35F12" w:rsidP="00A35F12">
            <w:pPr>
              <w:widowControl w:val="0"/>
              <w:spacing w:after="0" w:line="240" w:lineRule="auto"/>
              <w:rPr>
                <w:rFonts w:ascii="Arial" w:eastAsia="Times New Roman" w:hAnsi="Arial" w:cs="Arial"/>
                <w:sz w:val="16"/>
                <w:szCs w:val="16"/>
                <w:lang w:eastAsia="en-GB"/>
              </w:rPr>
            </w:pPr>
          </w:p>
          <w:p w14:paraId="324C9B47" w14:textId="77777777" w:rsidR="00A35F12" w:rsidRPr="00A35F12" w:rsidRDefault="00A35F12" w:rsidP="00A35F12">
            <w:pPr>
              <w:widowControl w:val="0"/>
              <w:spacing w:after="0" w:line="240" w:lineRule="auto"/>
              <w:rPr>
                <w:rFonts w:ascii="Arial" w:eastAsia="Times New Roman" w:hAnsi="Arial" w:cs="Arial"/>
                <w:b/>
                <w:lang w:eastAsia="en-GB"/>
              </w:rPr>
            </w:pPr>
            <w:r w:rsidRPr="00A35F12">
              <w:rPr>
                <w:rFonts w:ascii="Arial" w:eastAsia="Times New Roman" w:hAnsi="Arial" w:cs="Arial"/>
                <w:b/>
                <w:lang w:eastAsia="en-GB"/>
              </w:rPr>
              <w:t>Details:</w:t>
            </w:r>
          </w:p>
        </w:tc>
      </w:tr>
      <w:tr w:rsidR="00A35F12" w:rsidRPr="00A35F12" w14:paraId="56A7E64D" w14:textId="77777777" w:rsidTr="00A35F12">
        <w:trPr>
          <w:trHeight w:hRule="exact" w:val="340"/>
        </w:trPr>
        <w:tc>
          <w:tcPr>
            <w:tcW w:w="2541" w:type="dxa"/>
            <w:tcBorders>
              <w:top w:val="single" w:sz="18" w:space="0" w:color="auto"/>
              <w:left w:val="single" w:sz="18" w:space="0" w:color="auto"/>
              <w:bottom w:val="single" w:sz="2" w:space="0" w:color="C9C9C9"/>
              <w:right w:val="single" w:sz="2" w:space="0" w:color="C9C9C9"/>
            </w:tcBorders>
            <w:shd w:val="clear" w:color="auto" w:fill="EDEDED"/>
            <w:vAlign w:val="center"/>
          </w:tcPr>
          <w:p w14:paraId="2090F75F" w14:textId="77777777" w:rsidR="00A35F12" w:rsidRPr="00A35F12" w:rsidRDefault="00A35F12" w:rsidP="00A35F12">
            <w:pPr>
              <w:widowControl w:val="0"/>
              <w:spacing w:after="0" w:line="240" w:lineRule="auto"/>
              <w:rPr>
                <w:rFonts w:ascii="Arial" w:eastAsia="Times New Roman" w:hAnsi="Arial" w:cs="Arial"/>
                <w:lang w:eastAsia="en-GB"/>
              </w:rPr>
            </w:pPr>
            <w:r w:rsidRPr="00A35F12">
              <w:rPr>
                <w:rFonts w:ascii="Arial" w:eastAsia="Times New Roman" w:hAnsi="Arial" w:cs="Arial"/>
                <w:lang w:eastAsia="en-GB"/>
              </w:rPr>
              <w:t xml:space="preserve">MARITAL STATUS:  </w:t>
            </w:r>
          </w:p>
        </w:tc>
        <w:tc>
          <w:tcPr>
            <w:tcW w:w="7949" w:type="dxa"/>
            <w:gridSpan w:val="3"/>
            <w:tcBorders>
              <w:top w:val="single" w:sz="18" w:space="0" w:color="auto"/>
              <w:left w:val="single" w:sz="2" w:space="0" w:color="C9C9C9"/>
              <w:bottom w:val="nil"/>
              <w:right w:val="single" w:sz="18" w:space="0" w:color="auto"/>
            </w:tcBorders>
            <w:shd w:val="clear" w:color="auto" w:fill="auto"/>
            <w:vAlign w:val="center"/>
          </w:tcPr>
          <w:p w14:paraId="746EB879" w14:textId="77777777" w:rsidR="00A35F12" w:rsidRPr="00A35F12" w:rsidRDefault="00A35F12" w:rsidP="00A35F12">
            <w:pPr>
              <w:widowControl w:val="0"/>
              <w:spacing w:after="0" w:line="240" w:lineRule="auto"/>
              <w:rPr>
                <w:rFonts w:ascii="Arial" w:eastAsia="Times New Roman" w:hAnsi="Arial" w:cs="Arial"/>
                <w:lang w:eastAsia="en-GB"/>
              </w:rPr>
            </w:pPr>
            <w:r w:rsidRPr="00A35F12">
              <w:rPr>
                <w:rFonts w:ascii="Arial" w:eastAsia="Times New Roman" w:hAnsi="Arial" w:cs="Arial"/>
                <w:lang w:eastAsia="en-GB"/>
              </w:rPr>
              <w:t xml:space="preserve">Single  </w:t>
            </w:r>
            <w:r w:rsidRPr="00A35F12">
              <w:rPr>
                <w:rFonts w:ascii="Arial" w:eastAsia="Times New Roman" w:hAnsi="Arial" w:cs="Arial"/>
                <w:lang w:eastAsia="en-GB"/>
              </w:rPr>
              <w:fldChar w:fldCharType="begin">
                <w:ffData>
                  <w:name w:val="Check3"/>
                  <w:enabled/>
                  <w:calcOnExit w:val="0"/>
                  <w:checkBox>
                    <w:sizeAuto/>
                    <w:default w:val="0"/>
                  </w:checkBox>
                </w:ffData>
              </w:fldChar>
            </w:r>
            <w:r w:rsidRPr="00A35F12">
              <w:rPr>
                <w:rFonts w:ascii="Arial" w:eastAsia="Times New Roman" w:hAnsi="Arial" w:cs="Arial"/>
                <w:lang w:eastAsia="en-GB"/>
              </w:rPr>
              <w:instrText xml:space="preserve"> FORMCHECKBOX </w:instrText>
            </w:r>
            <w:r w:rsidR="00AC2DEB">
              <w:rPr>
                <w:rFonts w:ascii="Arial" w:eastAsia="Times New Roman" w:hAnsi="Arial" w:cs="Arial"/>
                <w:lang w:eastAsia="en-GB"/>
              </w:rPr>
            </w:r>
            <w:r w:rsidR="00AC2DEB">
              <w:rPr>
                <w:rFonts w:ascii="Arial" w:eastAsia="Times New Roman" w:hAnsi="Arial" w:cs="Arial"/>
                <w:lang w:eastAsia="en-GB"/>
              </w:rPr>
              <w:fldChar w:fldCharType="separate"/>
            </w:r>
            <w:r w:rsidRPr="00A35F12">
              <w:rPr>
                <w:rFonts w:ascii="Arial" w:eastAsia="Times New Roman" w:hAnsi="Arial" w:cs="Arial"/>
                <w:lang w:eastAsia="en-GB"/>
              </w:rPr>
              <w:fldChar w:fldCharType="end"/>
            </w:r>
            <w:r w:rsidRPr="00A35F12">
              <w:rPr>
                <w:rFonts w:ascii="Arial" w:eastAsia="Times New Roman" w:hAnsi="Arial" w:cs="Arial"/>
                <w:lang w:eastAsia="en-GB"/>
              </w:rPr>
              <w:t xml:space="preserve">   Married </w:t>
            </w:r>
            <w:r w:rsidRPr="00A35F12">
              <w:rPr>
                <w:rFonts w:ascii="Arial" w:eastAsia="Times New Roman" w:hAnsi="Arial" w:cs="Arial"/>
                <w:lang w:eastAsia="en-GB"/>
              </w:rPr>
              <w:fldChar w:fldCharType="begin">
                <w:ffData>
                  <w:name w:val="Check4"/>
                  <w:enabled/>
                  <w:calcOnExit w:val="0"/>
                  <w:checkBox>
                    <w:sizeAuto/>
                    <w:default w:val="0"/>
                  </w:checkBox>
                </w:ffData>
              </w:fldChar>
            </w:r>
            <w:r w:rsidRPr="00A35F12">
              <w:rPr>
                <w:rFonts w:ascii="Arial" w:eastAsia="Times New Roman" w:hAnsi="Arial" w:cs="Arial"/>
                <w:lang w:eastAsia="en-GB"/>
              </w:rPr>
              <w:instrText xml:space="preserve"> FORMCHECKBOX </w:instrText>
            </w:r>
            <w:r w:rsidR="00AC2DEB">
              <w:rPr>
                <w:rFonts w:ascii="Arial" w:eastAsia="Times New Roman" w:hAnsi="Arial" w:cs="Arial"/>
                <w:lang w:eastAsia="en-GB"/>
              </w:rPr>
            </w:r>
            <w:r w:rsidR="00AC2DEB">
              <w:rPr>
                <w:rFonts w:ascii="Arial" w:eastAsia="Times New Roman" w:hAnsi="Arial" w:cs="Arial"/>
                <w:lang w:eastAsia="en-GB"/>
              </w:rPr>
              <w:fldChar w:fldCharType="separate"/>
            </w:r>
            <w:r w:rsidRPr="00A35F12">
              <w:rPr>
                <w:rFonts w:ascii="Arial" w:eastAsia="Times New Roman" w:hAnsi="Arial" w:cs="Arial"/>
                <w:lang w:eastAsia="en-GB"/>
              </w:rPr>
              <w:fldChar w:fldCharType="end"/>
            </w:r>
            <w:r w:rsidRPr="00A35F12">
              <w:rPr>
                <w:rFonts w:ascii="Arial" w:eastAsia="Times New Roman" w:hAnsi="Arial" w:cs="Arial"/>
                <w:lang w:eastAsia="en-GB"/>
              </w:rPr>
              <w:t xml:space="preserve">  Separated  </w:t>
            </w:r>
            <w:r w:rsidRPr="00A35F12">
              <w:rPr>
                <w:rFonts w:ascii="Arial" w:eastAsia="Times New Roman" w:hAnsi="Arial" w:cs="Arial"/>
                <w:lang w:eastAsia="en-GB"/>
              </w:rPr>
              <w:fldChar w:fldCharType="begin">
                <w:ffData>
                  <w:name w:val="Check5"/>
                  <w:enabled/>
                  <w:calcOnExit w:val="0"/>
                  <w:checkBox>
                    <w:sizeAuto/>
                    <w:default w:val="0"/>
                    <w:checked w:val="0"/>
                  </w:checkBox>
                </w:ffData>
              </w:fldChar>
            </w:r>
            <w:r w:rsidRPr="00A35F12">
              <w:rPr>
                <w:rFonts w:ascii="Arial" w:eastAsia="Times New Roman" w:hAnsi="Arial" w:cs="Arial"/>
                <w:lang w:eastAsia="en-GB"/>
              </w:rPr>
              <w:instrText xml:space="preserve"> FORMCHECKBOX </w:instrText>
            </w:r>
            <w:r w:rsidR="00AC2DEB">
              <w:rPr>
                <w:rFonts w:ascii="Arial" w:eastAsia="Times New Roman" w:hAnsi="Arial" w:cs="Arial"/>
                <w:lang w:eastAsia="en-GB"/>
              </w:rPr>
            </w:r>
            <w:r w:rsidR="00AC2DEB">
              <w:rPr>
                <w:rFonts w:ascii="Arial" w:eastAsia="Times New Roman" w:hAnsi="Arial" w:cs="Arial"/>
                <w:lang w:eastAsia="en-GB"/>
              </w:rPr>
              <w:fldChar w:fldCharType="separate"/>
            </w:r>
            <w:r w:rsidRPr="00A35F12">
              <w:rPr>
                <w:rFonts w:ascii="Arial" w:eastAsia="Times New Roman" w:hAnsi="Arial" w:cs="Arial"/>
                <w:lang w:eastAsia="en-GB"/>
              </w:rPr>
              <w:fldChar w:fldCharType="end"/>
            </w:r>
            <w:r w:rsidRPr="00A35F12">
              <w:rPr>
                <w:rFonts w:ascii="Arial" w:eastAsia="Times New Roman" w:hAnsi="Arial" w:cs="Arial"/>
                <w:lang w:eastAsia="en-GB"/>
              </w:rPr>
              <w:t xml:space="preserve">   Divorced  </w:t>
            </w:r>
            <w:r w:rsidRPr="00A35F12">
              <w:rPr>
                <w:rFonts w:ascii="Arial" w:eastAsia="Times New Roman" w:hAnsi="Arial" w:cs="Arial"/>
                <w:lang w:eastAsia="en-GB"/>
              </w:rPr>
              <w:fldChar w:fldCharType="begin">
                <w:ffData>
                  <w:name w:val="Check6"/>
                  <w:enabled/>
                  <w:calcOnExit w:val="0"/>
                  <w:checkBox>
                    <w:sizeAuto/>
                    <w:default w:val="0"/>
                    <w:checked w:val="0"/>
                  </w:checkBox>
                </w:ffData>
              </w:fldChar>
            </w:r>
            <w:r w:rsidRPr="00A35F12">
              <w:rPr>
                <w:rFonts w:ascii="Arial" w:eastAsia="Times New Roman" w:hAnsi="Arial" w:cs="Arial"/>
                <w:lang w:eastAsia="en-GB"/>
              </w:rPr>
              <w:instrText xml:space="preserve"> FORMCHECKBOX </w:instrText>
            </w:r>
            <w:r w:rsidR="00AC2DEB">
              <w:rPr>
                <w:rFonts w:ascii="Arial" w:eastAsia="Times New Roman" w:hAnsi="Arial" w:cs="Arial"/>
                <w:lang w:eastAsia="en-GB"/>
              </w:rPr>
            </w:r>
            <w:r w:rsidR="00AC2DEB">
              <w:rPr>
                <w:rFonts w:ascii="Arial" w:eastAsia="Times New Roman" w:hAnsi="Arial" w:cs="Arial"/>
                <w:lang w:eastAsia="en-GB"/>
              </w:rPr>
              <w:fldChar w:fldCharType="separate"/>
            </w:r>
            <w:r w:rsidRPr="00A35F12">
              <w:rPr>
                <w:rFonts w:ascii="Arial" w:eastAsia="Times New Roman" w:hAnsi="Arial" w:cs="Arial"/>
                <w:lang w:eastAsia="en-GB"/>
              </w:rPr>
              <w:fldChar w:fldCharType="end"/>
            </w:r>
            <w:r w:rsidRPr="00A35F12">
              <w:rPr>
                <w:rFonts w:ascii="Arial" w:eastAsia="Times New Roman" w:hAnsi="Arial" w:cs="Arial"/>
                <w:lang w:eastAsia="en-GB"/>
              </w:rPr>
              <w:t xml:space="preserve">   Widowed  </w:t>
            </w:r>
            <w:r w:rsidRPr="00A35F12">
              <w:rPr>
                <w:rFonts w:ascii="Arial" w:eastAsia="Times New Roman" w:hAnsi="Arial" w:cs="Arial"/>
                <w:lang w:eastAsia="en-GB"/>
              </w:rPr>
              <w:fldChar w:fldCharType="begin">
                <w:ffData>
                  <w:name w:val="Check7"/>
                  <w:enabled/>
                  <w:calcOnExit w:val="0"/>
                  <w:checkBox>
                    <w:sizeAuto/>
                    <w:default w:val="0"/>
                  </w:checkBox>
                </w:ffData>
              </w:fldChar>
            </w:r>
            <w:r w:rsidRPr="00A35F12">
              <w:rPr>
                <w:rFonts w:ascii="Arial" w:eastAsia="Times New Roman" w:hAnsi="Arial" w:cs="Arial"/>
                <w:lang w:eastAsia="en-GB"/>
              </w:rPr>
              <w:instrText xml:space="preserve"> FORMCHECKBOX </w:instrText>
            </w:r>
            <w:r w:rsidR="00AC2DEB">
              <w:rPr>
                <w:rFonts w:ascii="Arial" w:eastAsia="Times New Roman" w:hAnsi="Arial" w:cs="Arial"/>
                <w:lang w:eastAsia="en-GB"/>
              </w:rPr>
            </w:r>
            <w:r w:rsidR="00AC2DEB">
              <w:rPr>
                <w:rFonts w:ascii="Arial" w:eastAsia="Times New Roman" w:hAnsi="Arial" w:cs="Arial"/>
                <w:lang w:eastAsia="en-GB"/>
              </w:rPr>
              <w:fldChar w:fldCharType="separate"/>
            </w:r>
            <w:r w:rsidRPr="00A35F12">
              <w:rPr>
                <w:rFonts w:ascii="Arial" w:eastAsia="Times New Roman" w:hAnsi="Arial" w:cs="Arial"/>
                <w:lang w:eastAsia="en-GB"/>
              </w:rPr>
              <w:fldChar w:fldCharType="end"/>
            </w:r>
          </w:p>
        </w:tc>
      </w:tr>
      <w:tr w:rsidR="00A35F12" w:rsidRPr="00A35F12" w14:paraId="513DF473" w14:textId="77777777" w:rsidTr="00A35F12">
        <w:trPr>
          <w:trHeight w:hRule="exact" w:val="340"/>
        </w:trPr>
        <w:tc>
          <w:tcPr>
            <w:tcW w:w="2541" w:type="dxa"/>
            <w:tcBorders>
              <w:top w:val="single" w:sz="2" w:space="0" w:color="C9C9C9"/>
              <w:left w:val="single" w:sz="18" w:space="0" w:color="auto"/>
              <w:bottom w:val="single" w:sz="2" w:space="0" w:color="C9C9C9"/>
              <w:right w:val="single" w:sz="2" w:space="0" w:color="C9C9C9"/>
            </w:tcBorders>
            <w:shd w:val="clear" w:color="auto" w:fill="DBDBDB"/>
            <w:vAlign w:val="center"/>
          </w:tcPr>
          <w:p w14:paraId="023B0AFE" w14:textId="77777777" w:rsidR="00A35F12" w:rsidRPr="00A35F12" w:rsidRDefault="00A35F12" w:rsidP="00A35F12">
            <w:pPr>
              <w:widowControl w:val="0"/>
              <w:spacing w:after="0" w:line="240" w:lineRule="auto"/>
              <w:rPr>
                <w:rFonts w:ascii="Arial" w:eastAsia="Times New Roman" w:hAnsi="Arial" w:cs="Arial"/>
                <w:lang w:eastAsia="en-GB"/>
              </w:rPr>
            </w:pPr>
            <w:r w:rsidRPr="00A35F12">
              <w:rPr>
                <w:rFonts w:ascii="Arial" w:eastAsia="Times New Roman" w:hAnsi="Arial" w:cs="Arial"/>
                <w:lang w:eastAsia="en-GB"/>
              </w:rPr>
              <w:t xml:space="preserve">GENDER:  </w:t>
            </w:r>
          </w:p>
        </w:tc>
        <w:tc>
          <w:tcPr>
            <w:tcW w:w="7949" w:type="dxa"/>
            <w:gridSpan w:val="3"/>
            <w:tcBorders>
              <w:top w:val="nil"/>
              <w:left w:val="single" w:sz="2" w:space="0" w:color="C9C9C9"/>
              <w:bottom w:val="nil"/>
              <w:right w:val="single" w:sz="18" w:space="0" w:color="auto"/>
            </w:tcBorders>
            <w:shd w:val="clear" w:color="auto" w:fill="auto"/>
            <w:vAlign w:val="center"/>
          </w:tcPr>
          <w:p w14:paraId="2E215EC8" w14:textId="77777777" w:rsidR="00A35F12" w:rsidRPr="00A35F12" w:rsidRDefault="00A35F12" w:rsidP="00A35F12">
            <w:pPr>
              <w:widowControl w:val="0"/>
              <w:spacing w:after="0" w:line="240" w:lineRule="auto"/>
              <w:rPr>
                <w:rFonts w:ascii="Arial" w:eastAsia="Times New Roman" w:hAnsi="Arial" w:cs="Arial"/>
                <w:lang w:eastAsia="en-GB"/>
              </w:rPr>
            </w:pPr>
            <w:r w:rsidRPr="00A35F12">
              <w:rPr>
                <w:rFonts w:ascii="Arial" w:eastAsia="Times New Roman" w:hAnsi="Arial" w:cs="Arial"/>
                <w:lang w:eastAsia="en-GB"/>
              </w:rPr>
              <w:t xml:space="preserve">Male    </w:t>
            </w:r>
            <w:r w:rsidRPr="00A35F12">
              <w:rPr>
                <w:rFonts w:ascii="Arial" w:eastAsia="Times New Roman" w:hAnsi="Arial" w:cs="Arial"/>
                <w:lang w:eastAsia="en-GB"/>
              </w:rPr>
              <w:fldChar w:fldCharType="begin">
                <w:ffData>
                  <w:name w:val="Check1"/>
                  <w:enabled/>
                  <w:calcOnExit w:val="0"/>
                  <w:checkBox>
                    <w:sizeAuto/>
                    <w:default w:val="0"/>
                  </w:checkBox>
                </w:ffData>
              </w:fldChar>
            </w:r>
            <w:r w:rsidRPr="00A35F12">
              <w:rPr>
                <w:rFonts w:ascii="Arial" w:eastAsia="Times New Roman" w:hAnsi="Arial" w:cs="Arial"/>
                <w:lang w:eastAsia="en-GB"/>
              </w:rPr>
              <w:instrText xml:space="preserve"> FORMCHECKBOX </w:instrText>
            </w:r>
            <w:r w:rsidR="00AC2DEB">
              <w:rPr>
                <w:rFonts w:ascii="Arial" w:eastAsia="Times New Roman" w:hAnsi="Arial" w:cs="Arial"/>
                <w:lang w:eastAsia="en-GB"/>
              </w:rPr>
            </w:r>
            <w:r w:rsidR="00AC2DEB">
              <w:rPr>
                <w:rFonts w:ascii="Arial" w:eastAsia="Times New Roman" w:hAnsi="Arial" w:cs="Arial"/>
                <w:lang w:eastAsia="en-GB"/>
              </w:rPr>
              <w:fldChar w:fldCharType="separate"/>
            </w:r>
            <w:r w:rsidRPr="00A35F12">
              <w:rPr>
                <w:rFonts w:ascii="Arial" w:eastAsia="Times New Roman" w:hAnsi="Arial" w:cs="Arial"/>
                <w:lang w:eastAsia="en-GB"/>
              </w:rPr>
              <w:fldChar w:fldCharType="end"/>
            </w:r>
            <w:r w:rsidRPr="00A35F12">
              <w:rPr>
                <w:rFonts w:ascii="Arial" w:eastAsia="Times New Roman" w:hAnsi="Arial" w:cs="Arial"/>
                <w:lang w:eastAsia="en-GB"/>
              </w:rPr>
              <w:t xml:space="preserve">  Female   </w:t>
            </w:r>
            <w:r w:rsidRPr="00A35F12">
              <w:rPr>
                <w:rFonts w:ascii="Arial" w:eastAsia="Times New Roman" w:hAnsi="Arial" w:cs="Arial"/>
                <w:lang w:eastAsia="en-GB"/>
              </w:rPr>
              <w:fldChar w:fldCharType="begin">
                <w:ffData>
                  <w:name w:val="Check2"/>
                  <w:enabled/>
                  <w:calcOnExit w:val="0"/>
                  <w:checkBox>
                    <w:sizeAuto/>
                    <w:default w:val="0"/>
                  </w:checkBox>
                </w:ffData>
              </w:fldChar>
            </w:r>
            <w:r w:rsidRPr="00A35F12">
              <w:rPr>
                <w:rFonts w:ascii="Arial" w:eastAsia="Times New Roman" w:hAnsi="Arial" w:cs="Arial"/>
                <w:lang w:eastAsia="en-GB"/>
              </w:rPr>
              <w:instrText xml:space="preserve"> FORMCHECKBOX </w:instrText>
            </w:r>
            <w:r w:rsidR="00AC2DEB">
              <w:rPr>
                <w:rFonts w:ascii="Arial" w:eastAsia="Times New Roman" w:hAnsi="Arial" w:cs="Arial"/>
                <w:lang w:eastAsia="en-GB"/>
              </w:rPr>
            </w:r>
            <w:r w:rsidR="00AC2DEB">
              <w:rPr>
                <w:rFonts w:ascii="Arial" w:eastAsia="Times New Roman" w:hAnsi="Arial" w:cs="Arial"/>
                <w:lang w:eastAsia="en-GB"/>
              </w:rPr>
              <w:fldChar w:fldCharType="separate"/>
            </w:r>
            <w:r w:rsidRPr="00A35F12">
              <w:rPr>
                <w:rFonts w:ascii="Arial" w:eastAsia="Times New Roman" w:hAnsi="Arial" w:cs="Arial"/>
                <w:lang w:eastAsia="en-GB"/>
              </w:rPr>
              <w:fldChar w:fldCharType="end"/>
            </w:r>
          </w:p>
        </w:tc>
      </w:tr>
      <w:tr w:rsidR="00A35F12" w:rsidRPr="00A35F12" w14:paraId="28DE07B6" w14:textId="77777777" w:rsidTr="00A35F12">
        <w:trPr>
          <w:trHeight w:hRule="exact" w:val="340"/>
        </w:trPr>
        <w:tc>
          <w:tcPr>
            <w:tcW w:w="2541" w:type="dxa"/>
            <w:tcBorders>
              <w:top w:val="single" w:sz="2" w:space="0" w:color="C9C9C9"/>
              <w:left w:val="single" w:sz="18" w:space="0" w:color="auto"/>
              <w:bottom w:val="single" w:sz="2" w:space="0" w:color="C9C9C9"/>
              <w:right w:val="single" w:sz="2" w:space="0" w:color="C9C9C9"/>
            </w:tcBorders>
            <w:shd w:val="clear" w:color="auto" w:fill="EDEDED"/>
            <w:vAlign w:val="center"/>
          </w:tcPr>
          <w:p w14:paraId="50D7CFCB" w14:textId="77777777" w:rsidR="00A35F12" w:rsidRPr="00A35F12" w:rsidRDefault="00A35F12" w:rsidP="00A35F12">
            <w:pPr>
              <w:widowControl w:val="0"/>
              <w:spacing w:after="0" w:line="240" w:lineRule="auto"/>
              <w:rPr>
                <w:rFonts w:ascii="Arial" w:eastAsia="Times New Roman" w:hAnsi="Arial" w:cs="Arial"/>
                <w:lang w:eastAsia="en-GB"/>
              </w:rPr>
            </w:pPr>
            <w:r w:rsidRPr="00A35F12">
              <w:rPr>
                <w:rFonts w:ascii="Arial" w:eastAsia="Times New Roman" w:hAnsi="Arial" w:cs="Arial"/>
                <w:lang w:eastAsia="en-GB"/>
              </w:rPr>
              <w:t xml:space="preserve">DATE OF BIRTH: </w:t>
            </w:r>
          </w:p>
        </w:tc>
        <w:tc>
          <w:tcPr>
            <w:tcW w:w="7949" w:type="dxa"/>
            <w:gridSpan w:val="3"/>
            <w:tcBorders>
              <w:top w:val="nil"/>
              <w:left w:val="single" w:sz="2" w:space="0" w:color="C9C9C9"/>
              <w:bottom w:val="nil"/>
              <w:right w:val="single" w:sz="18" w:space="0" w:color="auto"/>
            </w:tcBorders>
            <w:shd w:val="clear" w:color="auto" w:fill="auto"/>
            <w:vAlign w:val="center"/>
          </w:tcPr>
          <w:p w14:paraId="024B8DCB" w14:textId="77777777" w:rsidR="00A35F12" w:rsidRPr="00A35F12" w:rsidRDefault="00A35F12" w:rsidP="00A35F12">
            <w:pPr>
              <w:widowControl w:val="0"/>
              <w:spacing w:after="0" w:line="240" w:lineRule="auto"/>
              <w:rPr>
                <w:rFonts w:ascii="Arial" w:eastAsia="Times New Roman" w:hAnsi="Arial" w:cs="Arial"/>
                <w:sz w:val="8"/>
                <w:szCs w:val="8"/>
                <w:lang w:eastAsia="en-GB"/>
              </w:rPr>
            </w:pPr>
          </w:p>
          <w:p w14:paraId="278B5F91" w14:textId="77777777" w:rsidR="00A35F12" w:rsidRPr="00A35F12" w:rsidRDefault="00A35F12" w:rsidP="00A35F12">
            <w:pPr>
              <w:widowControl w:val="0"/>
              <w:spacing w:after="0" w:line="240" w:lineRule="auto"/>
              <w:rPr>
                <w:rFonts w:ascii="Arial" w:eastAsia="Times New Roman" w:hAnsi="Arial" w:cs="Arial"/>
                <w:lang w:eastAsia="en-GB"/>
              </w:rPr>
            </w:pPr>
            <w:r w:rsidRPr="00A35F12">
              <w:rPr>
                <w:rFonts w:ascii="Arial" w:eastAsia="Times New Roman" w:hAnsi="Arial" w:cs="Arial"/>
                <w:lang w:eastAsia="en-GB"/>
              </w:rPr>
              <w:fldChar w:fldCharType="begin">
                <w:ffData>
                  <w:name w:val="Text2"/>
                  <w:enabled/>
                  <w:calcOnExit w:val="0"/>
                  <w:textInput/>
                </w:ffData>
              </w:fldChar>
            </w:r>
            <w:r w:rsidRPr="00A35F12">
              <w:rPr>
                <w:rFonts w:ascii="Arial" w:eastAsia="Times New Roman" w:hAnsi="Arial" w:cs="Arial"/>
                <w:lang w:eastAsia="en-GB"/>
              </w:rPr>
              <w:instrText xml:space="preserve"> FORMTEXT </w:instrText>
            </w:r>
            <w:r w:rsidRPr="00A35F12">
              <w:rPr>
                <w:rFonts w:ascii="Arial" w:eastAsia="Times New Roman" w:hAnsi="Arial" w:cs="Arial"/>
                <w:lang w:eastAsia="en-GB"/>
              </w:rPr>
            </w:r>
            <w:r w:rsidRPr="00A35F12">
              <w:rPr>
                <w:rFonts w:ascii="Arial" w:eastAsia="Times New Roman" w:hAnsi="Arial" w:cs="Arial"/>
                <w:lang w:eastAsia="en-GB"/>
              </w:rPr>
              <w:fldChar w:fldCharType="separate"/>
            </w:r>
            <w:r w:rsidRPr="00A35F12">
              <w:rPr>
                <w:rFonts w:ascii="Arial" w:eastAsia="Times New Roman" w:hAnsi="Arial" w:cs="Arial"/>
                <w:noProof/>
                <w:lang w:eastAsia="en-GB"/>
              </w:rPr>
              <w:t> </w:t>
            </w:r>
            <w:r w:rsidRPr="00A35F12">
              <w:rPr>
                <w:rFonts w:ascii="Arial" w:eastAsia="Times New Roman" w:hAnsi="Arial" w:cs="Arial"/>
                <w:noProof/>
                <w:lang w:eastAsia="en-GB"/>
              </w:rPr>
              <w:t> </w:t>
            </w:r>
            <w:r w:rsidRPr="00A35F12">
              <w:rPr>
                <w:rFonts w:ascii="Arial" w:eastAsia="Times New Roman" w:hAnsi="Arial" w:cs="Arial"/>
                <w:noProof/>
                <w:lang w:eastAsia="en-GB"/>
              </w:rPr>
              <w:t> </w:t>
            </w:r>
            <w:r w:rsidRPr="00A35F12">
              <w:rPr>
                <w:rFonts w:ascii="Arial" w:eastAsia="Times New Roman" w:hAnsi="Arial" w:cs="Arial"/>
                <w:noProof/>
                <w:lang w:eastAsia="en-GB"/>
              </w:rPr>
              <w:t> </w:t>
            </w:r>
            <w:r w:rsidRPr="00A35F12">
              <w:rPr>
                <w:rFonts w:ascii="Arial" w:eastAsia="Times New Roman" w:hAnsi="Arial" w:cs="Arial"/>
                <w:noProof/>
                <w:lang w:eastAsia="en-GB"/>
              </w:rPr>
              <w:t> </w:t>
            </w:r>
            <w:r w:rsidRPr="00A35F12">
              <w:rPr>
                <w:rFonts w:ascii="Arial" w:eastAsia="Times New Roman" w:hAnsi="Arial" w:cs="Arial"/>
                <w:lang w:eastAsia="en-GB"/>
              </w:rPr>
              <w:fldChar w:fldCharType="end"/>
            </w:r>
          </w:p>
        </w:tc>
      </w:tr>
      <w:tr w:rsidR="00A35F12" w:rsidRPr="00A35F12" w14:paraId="3D39B2D4" w14:textId="77777777" w:rsidTr="00A35F12">
        <w:trPr>
          <w:trHeight w:hRule="exact" w:val="340"/>
        </w:trPr>
        <w:tc>
          <w:tcPr>
            <w:tcW w:w="2541" w:type="dxa"/>
            <w:tcBorders>
              <w:top w:val="single" w:sz="2" w:space="0" w:color="C9C9C9"/>
              <w:left w:val="single" w:sz="18" w:space="0" w:color="auto"/>
              <w:bottom w:val="single" w:sz="18" w:space="0" w:color="auto"/>
              <w:right w:val="single" w:sz="2" w:space="0" w:color="C9C9C9"/>
            </w:tcBorders>
            <w:shd w:val="clear" w:color="auto" w:fill="DBDBDB"/>
            <w:vAlign w:val="center"/>
          </w:tcPr>
          <w:p w14:paraId="68DA86EA" w14:textId="77777777" w:rsidR="00A35F12" w:rsidRPr="00A35F12" w:rsidRDefault="00A35F12" w:rsidP="00A35F12">
            <w:pPr>
              <w:widowControl w:val="0"/>
              <w:spacing w:after="0" w:line="240" w:lineRule="auto"/>
              <w:rPr>
                <w:rFonts w:ascii="Arial" w:eastAsia="Times New Roman" w:hAnsi="Arial" w:cs="Arial"/>
                <w:lang w:eastAsia="en-GB"/>
              </w:rPr>
            </w:pPr>
            <w:r w:rsidRPr="00A35F12">
              <w:rPr>
                <w:rFonts w:ascii="Arial" w:eastAsia="Times New Roman" w:hAnsi="Arial" w:cs="Arial"/>
                <w:lang w:eastAsia="en-GB"/>
              </w:rPr>
              <w:t>AGE GROUP:</w:t>
            </w:r>
          </w:p>
        </w:tc>
        <w:tc>
          <w:tcPr>
            <w:tcW w:w="7949" w:type="dxa"/>
            <w:gridSpan w:val="3"/>
            <w:tcBorders>
              <w:top w:val="nil"/>
              <w:left w:val="single" w:sz="2" w:space="0" w:color="C9C9C9"/>
              <w:bottom w:val="single" w:sz="18" w:space="0" w:color="auto"/>
              <w:right w:val="single" w:sz="18" w:space="0" w:color="auto"/>
            </w:tcBorders>
            <w:shd w:val="clear" w:color="auto" w:fill="auto"/>
            <w:vAlign w:val="center"/>
          </w:tcPr>
          <w:p w14:paraId="2276A8E2" w14:textId="77777777" w:rsidR="00A35F12" w:rsidRPr="00A35F12" w:rsidRDefault="00A35F12" w:rsidP="00A35F12">
            <w:pPr>
              <w:widowControl w:val="0"/>
              <w:spacing w:after="0" w:line="240" w:lineRule="auto"/>
              <w:rPr>
                <w:rFonts w:ascii="Arial" w:eastAsia="Times New Roman" w:hAnsi="Arial" w:cs="Arial"/>
                <w:lang w:eastAsia="en-GB"/>
              </w:rPr>
            </w:pPr>
            <w:r w:rsidRPr="00A35F12">
              <w:rPr>
                <w:rFonts w:ascii="Arial" w:eastAsia="Times New Roman" w:hAnsi="Arial" w:cs="Arial"/>
                <w:lang w:eastAsia="en-GB"/>
              </w:rPr>
              <w:t xml:space="preserve">16-20 </w:t>
            </w:r>
            <w:r w:rsidRPr="00A35F12">
              <w:rPr>
                <w:rFonts w:ascii="Arial" w:eastAsia="Times New Roman" w:hAnsi="Arial" w:cs="Arial"/>
                <w:lang w:eastAsia="en-GB"/>
              </w:rPr>
              <w:fldChar w:fldCharType="begin">
                <w:ffData>
                  <w:name w:val="Check8"/>
                  <w:enabled/>
                  <w:calcOnExit w:val="0"/>
                  <w:checkBox>
                    <w:sizeAuto/>
                    <w:default w:val="0"/>
                  </w:checkBox>
                </w:ffData>
              </w:fldChar>
            </w:r>
            <w:r w:rsidRPr="00A35F12">
              <w:rPr>
                <w:rFonts w:ascii="Arial" w:eastAsia="Times New Roman" w:hAnsi="Arial" w:cs="Arial"/>
                <w:lang w:eastAsia="en-GB"/>
              </w:rPr>
              <w:instrText xml:space="preserve"> FORMCHECKBOX </w:instrText>
            </w:r>
            <w:r w:rsidR="00AC2DEB">
              <w:rPr>
                <w:rFonts w:ascii="Arial" w:eastAsia="Times New Roman" w:hAnsi="Arial" w:cs="Arial"/>
                <w:lang w:eastAsia="en-GB"/>
              </w:rPr>
            </w:r>
            <w:r w:rsidR="00AC2DEB">
              <w:rPr>
                <w:rFonts w:ascii="Arial" w:eastAsia="Times New Roman" w:hAnsi="Arial" w:cs="Arial"/>
                <w:lang w:eastAsia="en-GB"/>
              </w:rPr>
              <w:fldChar w:fldCharType="separate"/>
            </w:r>
            <w:r w:rsidRPr="00A35F12">
              <w:rPr>
                <w:rFonts w:ascii="Arial" w:eastAsia="Times New Roman" w:hAnsi="Arial" w:cs="Arial"/>
                <w:lang w:eastAsia="en-GB"/>
              </w:rPr>
              <w:fldChar w:fldCharType="end"/>
            </w:r>
            <w:r w:rsidRPr="00A35F12">
              <w:rPr>
                <w:rFonts w:ascii="Arial" w:eastAsia="Times New Roman" w:hAnsi="Arial" w:cs="Arial"/>
                <w:lang w:eastAsia="en-GB"/>
              </w:rPr>
              <w:t xml:space="preserve">  21-30 </w:t>
            </w:r>
            <w:r w:rsidRPr="00A35F12">
              <w:rPr>
                <w:rFonts w:ascii="Arial" w:eastAsia="Times New Roman" w:hAnsi="Arial" w:cs="Arial"/>
                <w:lang w:eastAsia="en-GB"/>
              </w:rPr>
              <w:fldChar w:fldCharType="begin">
                <w:ffData>
                  <w:name w:val="Check9"/>
                  <w:enabled/>
                  <w:calcOnExit w:val="0"/>
                  <w:checkBox>
                    <w:sizeAuto/>
                    <w:default w:val="0"/>
                  </w:checkBox>
                </w:ffData>
              </w:fldChar>
            </w:r>
            <w:r w:rsidRPr="00A35F12">
              <w:rPr>
                <w:rFonts w:ascii="Arial" w:eastAsia="Times New Roman" w:hAnsi="Arial" w:cs="Arial"/>
                <w:lang w:eastAsia="en-GB"/>
              </w:rPr>
              <w:instrText xml:space="preserve"> FORMCHECKBOX </w:instrText>
            </w:r>
            <w:r w:rsidR="00AC2DEB">
              <w:rPr>
                <w:rFonts w:ascii="Arial" w:eastAsia="Times New Roman" w:hAnsi="Arial" w:cs="Arial"/>
                <w:lang w:eastAsia="en-GB"/>
              </w:rPr>
            </w:r>
            <w:r w:rsidR="00AC2DEB">
              <w:rPr>
                <w:rFonts w:ascii="Arial" w:eastAsia="Times New Roman" w:hAnsi="Arial" w:cs="Arial"/>
                <w:lang w:eastAsia="en-GB"/>
              </w:rPr>
              <w:fldChar w:fldCharType="separate"/>
            </w:r>
            <w:r w:rsidRPr="00A35F12">
              <w:rPr>
                <w:rFonts w:ascii="Arial" w:eastAsia="Times New Roman" w:hAnsi="Arial" w:cs="Arial"/>
                <w:lang w:eastAsia="en-GB"/>
              </w:rPr>
              <w:fldChar w:fldCharType="end"/>
            </w:r>
            <w:r w:rsidRPr="00A35F12">
              <w:rPr>
                <w:rFonts w:ascii="Arial" w:eastAsia="Times New Roman" w:hAnsi="Arial" w:cs="Arial"/>
                <w:lang w:eastAsia="en-GB"/>
              </w:rPr>
              <w:t xml:space="preserve">  31-40 </w:t>
            </w:r>
            <w:r w:rsidRPr="00A35F12">
              <w:rPr>
                <w:rFonts w:ascii="Arial" w:eastAsia="Times New Roman" w:hAnsi="Arial" w:cs="Arial"/>
                <w:lang w:eastAsia="en-GB"/>
              </w:rPr>
              <w:fldChar w:fldCharType="begin">
                <w:ffData>
                  <w:name w:val="Check10"/>
                  <w:enabled/>
                  <w:calcOnExit w:val="0"/>
                  <w:checkBox>
                    <w:sizeAuto/>
                    <w:default w:val="0"/>
                  </w:checkBox>
                </w:ffData>
              </w:fldChar>
            </w:r>
            <w:bookmarkStart w:id="8" w:name="Check10"/>
            <w:r w:rsidRPr="00A35F12">
              <w:rPr>
                <w:rFonts w:ascii="Arial" w:eastAsia="Times New Roman" w:hAnsi="Arial" w:cs="Arial"/>
                <w:lang w:eastAsia="en-GB"/>
              </w:rPr>
              <w:instrText xml:space="preserve"> FORMCHECKBOX </w:instrText>
            </w:r>
            <w:r w:rsidR="00AC2DEB">
              <w:rPr>
                <w:rFonts w:ascii="Arial" w:eastAsia="Times New Roman" w:hAnsi="Arial" w:cs="Arial"/>
                <w:lang w:eastAsia="en-GB"/>
              </w:rPr>
            </w:r>
            <w:r w:rsidR="00AC2DEB">
              <w:rPr>
                <w:rFonts w:ascii="Arial" w:eastAsia="Times New Roman" w:hAnsi="Arial" w:cs="Arial"/>
                <w:lang w:eastAsia="en-GB"/>
              </w:rPr>
              <w:fldChar w:fldCharType="separate"/>
            </w:r>
            <w:r w:rsidRPr="00A35F12">
              <w:rPr>
                <w:rFonts w:ascii="Arial" w:eastAsia="Times New Roman" w:hAnsi="Arial" w:cs="Arial"/>
                <w:lang w:eastAsia="en-GB"/>
              </w:rPr>
              <w:fldChar w:fldCharType="end"/>
            </w:r>
            <w:bookmarkEnd w:id="8"/>
            <w:r w:rsidRPr="00A35F12">
              <w:rPr>
                <w:rFonts w:ascii="Arial" w:eastAsia="Times New Roman" w:hAnsi="Arial" w:cs="Arial"/>
                <w:lang w:eastAsia="en-GB"/>
              </w:rPr>
              <w:t xml:space="preserve">  41-50 </w:t>
            </w:r>
            <w:r w:rsidRPr="00A35F12">
              <w:rPr>
                <w:rFonts w:ascii="Arial" w:eastAsia="Times New Roman" w:hAnsi="Arial" w:cs="Arial"/>
                <w:lang w:eastAsia="en-GB"/>
              </w:rPr>
              <w:fldChar w:fldCharType="begin">
                <w:ffData>
                  <w:name w:val="Check11"/>
                  <w:enabled/>
                  <w:calcOnExit w:val="0"/>
                  <w:checkBox>
                    <w:sizeAuto/>
                    <w:default w:val="0"/>
                  </w:checkBox>
                </w:ffData>
              </w:fldChar>
            </w:r>
            <w:bookmarkStart w:id="9" w:name="Check11"/>
            <w:r w:rsidRPr="00A35F12">
              <w:rPr>
                <w:rFonts w:ascii="Arial" w:eastAsia="Times New Roman" w:hAnsi="Arial" w:cs="Arial"/>
                <w:lang w:eastAsia="en-GB"/>
              </w:rPr>
              <w:instrText xml:space="preserve"> FORMCHECKBOX </w:instrText>
            </w:r>
            <w:r w:rsidR="00AC2DEB">
              <w:rPr>
                <w:rFonts w:ascii="Arial" w:eastAsia="Times New Roman" w:hAnsi="Arial" w:cs="Arial"/>
                <w:lang w:eastAsia="en-GB"/>
              </w:rPr>
            </w:r>
            <w:r w:rsidR="00AC2DEB">
              <w:rPr>
                <w:rFonts w:ascii="Arial" w:eastAsia="Times New Roman" w:hAnsi="Arial" w:cs="Arial"/>
                <w:lang w:eastAsia="en-GB"/>
              </w:rPr>
              <w:fldChar w:fldCharType="separate"/>
            </w:r>
            <w:r w:rsidRPr="00A35F12">
              <w:rPr>
                <w:rFonts w:ascii="Arial" w:eastAsia="Times New Roman" w:hAnsi="Arial" w:cs="Arial"/>
                <w:lang w:eastAsia="en-GB"/>
              </w:rPr>
              <w:fldChar w:fldCharType="end"/>
            </w:r>
            <w:bookmarkEnd w:id="9"/>
            <w:r w:rsidRPr="00A35F12">
              <w:rPr>
                <w:rFonts w:ascii="Arial" w:eastAsia="Times New Roman" w:hAnsi="Arial" w:cs="Arial"/>
                <w:lang w:eastAsia="en-GB"/>
              </w:rPr>
              <w:t xml:space="preserve">  51-60 </w:t>
            </w:r>
            <w:r w:rsidRPr="00A35F12">
              <w:rPr>
                <w:rFonts w:ascii="Arial" w:eastAsia="Times New Roman" w:hAnsi="Arial" w:cs="Arial"/>
                <w:lang w:eastAsia="en-GB"/>
              </w:rPr>
              <w:fldChar w:fldCharType="begin">
                <w:ffData>
                  <w:name w:val="Check12"/>
                  <w:enabled/>
                  <w:calcOnExit w:val="0"/>
                  <w:checkBox>
                    <w:sizeAuto/>
                    <w:default w:val="0"/>
                  </w:checkBox>
                </w:ffData>
              </w:fldChar>
            </w:r>
            <w:bookmarkStart w:id="10" w:name="Check12"/>
            <w:r w:rsidRPr="00A35F12">
              <w:rPr>
                <w:rFonts w:ascii="Arial" w:eastAsia="Times New Roman" w:hAnsi="Arial" w:cs="Arial"/>
                <w:lang w:eastAsia="en-GB"/>
              </w:rPr>
              <w:instrText xml:space="preserve"> FORMCHECKBOX </w:instrText>
            </w:r>
            <w:r w:rsidR="00AC2DEB">
              <w:rPr>
                <w:rFonts w:ascii="Arial" w:eastAsia="Times New Roman" w:hAnsi="Arial" w:cs="Arial"/>
                <w:lang w:eastAsia="en-GB"/>
              </w:rPr>
            </w:r>
            <w:r w:rsidR="00AC2DEB">
              <w:rPr>
                <w:rFonts w:ascii="Arial" w:eastAsia="Times New Roman" w:hAnsi="Arial" w:cs="Arial"/>
                <w:lang w:eastAsia="en-GB"/>
              </w:rPr>
              <w:fldChar w:fldCharType="separate"/>
            </w:r>
            <w:r w:rsidRPr="00A35F12">
              <w:rPr>
                <w:rFonts w:ascii="Arial" w:eastAsia="Times New Roman" w:hAnsi="Arial" w:cs="Arial"/>
                <w:lang w:eastAsia="en-GB"/>
              </w:rPr>
              <w:fldChar w:fldCharType="end"/>
            </w:r>
            <w:bookmarkEnd w:id="10"/>
            <w:r w:rsidRPr="00A35F12">
              <w:rPr>
                <w:rFonts w:ascii="Arial" w:eastAsia="Times New Roman" w:hAnsi="Arial" w:cs="Arial"/>
                <w:lang w:eastAsia="en-GB"/>
              </w:rPr>
              <w:t xml:space="preserve"> 61-65 </w:t>
            </w:r>
            <w:r w:rsidRPr="00A35F12">
              <w:rPr>
                <w:rFonts w:ascii="Arial" w:eastAsia="Times New Roman" w:hAnsi="Arial" w:cs="Arial"/>
                <w:lang w:eastAsia="en-GB"/>
              </w:rPr>
              <w:fldChar w:fldCharType="begin">
                <w:ffData>
                  <w:name w:val="Check13"/>
                  <w:enabled/>
                  <w:calcOnExit w:val="0"/>
                  <w:checkBox>
                    <w:sizeAuto/>
                    <w:default w:val="0"/>
                  </w:checkBox>
                </w:ffData>
              </w:fldChar>
            </w:r>
            <w:bookmarkStart w:id="11" w:name="Check13"/>
            <w:r w:rsidRPr="00A35F12">
              <w:rPr>
                <w:rFonts w:ascii="Arial" w:eastAsia="Times New Roman" w:hAnsi="Arial" w:cs="Arial"/>
                <w:lang w:eastAsia="en-GB"/>
              </w:rPr>
              <w:instrText xml:space="preserve"> FORMCHECKBOX </w:instrText>
            </w:r>
            <w:r w:rsidR="00AC2DEB">
              <w:rPr>
                <w:rFonts w:ascii="Arial" w:eastAsia="Times New Roman" w:hAnsi="Arial" w:cs="Arial"/>
                <w:lang w:eastAsia="en-GB"/>
              </w:rPr>
            </w:r>
            <w:r w:rsidR="00AC2DEB">
              <w:rPr>
                <w:rFonts w:ascii="Arial" w:eastAsia="Times New Roman" w:hAnsi="Arial" w:cs="Arial"/>
                <w:lang w:eastAsia="en-GB"/>
              </w:rPr>
              <w:fldChar w:fldCharType="separate"/>
            </w:r>
            <w:r w:rsidRPr="00A35F12">
              <w:rPr>
                <w:rFonts w:ascii="Arial" w:eastAsia="Times New Roman" w:hAnsi="Arial" w:cs="Arial"/>
                <w:lang w:eastAsia="en-GB"/>
              </w:rPr>
              <w:fldChar w:fldCharType="end"/>
            </w:r>
            <w:bookmarkEnd w:id="11"/>
            <w:r w:rsidRPr="00A35F12">
              <w:rPr>
                <w:rFonts w:ascii="Arial" w:eastAsia="Times New Roman" w:hAnsi="Arial" w:cs="Arial"/>
                <w:lang w:eastAsia="en-GB"/>
              </w:rPr>
              <w:t xml:space="preserve">  65+ </w:t>
            </w:r>
            <w:r w:rsidRPr="00A35F12">
              <w:rPr>
                <w:rFonts w:ascii="Arial" w:eastAsia="Times New Roman" w:hAnsi="Arial" w:cs="Arial"/>
                <w:lang w:eastAsia="en-GB"/>
              </w:rPr>
              <w:fldChar w:fldCharType="begin">
                <w:ffData>
                  <w:name w:val="Check14"/>
                  <w:enabled/>
                  <w:calcOnExit w:val="0"/>
                  <w:checkBox>
                    <w:sizeAuto/>
                    <w:default w:val="0"/>
                  </w:checkBox>
                </w:ffData>
              </w:fldChar>
            </w:r>
            <w:bookmarkStart w:id="12" w:name="Check14"/>
            <w:r w:rsidRPr="00A35F12">
              <w:rPr>
                <w:rFonts w:ascii="Arial" w:eastAsia="Times New Roman" w:hAnsi="Arial" w:cs="Arial"/>
                <w:lang w:eastAsia="en-GB"/>
              </w:rPr>
              <w:instrText xml:space="preserve"> FORMCHECKBOX </w:instrText>
            </w:r>
            <w:r w:rsidR="00AC2DEB">
              <w:rPr>
                <w:rFonts w:ascii="Arial" w:eastAsia="Times New Roman" w:hAnsi="Arial" w:cs="Arial"/>
                <w:lang w:eastAsia="en-GB"/>
              </w:rPr>
            </w:r>
            <w:r w:rsidR="00AC2DEB">
              <w:rPr>
                <w:rFonts w:ascii="Arial" w:eastAsia="Times New Roman" w:hAnsi="Arial" w:cs="Arial"/>
                <w:lang w:eastAsia="en-GB"/>
              </w:rPr>
              <w:fldChar w:fldCharType="separate"/>
            </w:r>
            <w:r w:rsidRPr="00A35F12">
              <w:rPr>
                <w:rFonts w:ascii="Arial" w:eastAsia="Times New Roman" w:hAnsi="Arial" w:cs="Arial"/>
                <w:lang w:eastAsia="en-GB"/>
              </w:rPr>
              <w:fldChar w:fldCharType="end"/>
            </w:r>
            <w:bookmarkEnd w:id="12"/>
          </w:p>
        </w:tc>
      </w:tr>
      <w:tr w:rsidR="00A35F12" w:rsidRPr="00A35F12" w14:paraId="64BA6FD2" w14:textId="77777777" w:rsidTr="00A35F12">
        <w:tc>
          <w:tcPr>
            <w:tcW w:w="10490" w:type="dxa"/>
            <w:gridSpan w:val="4"/>
            <w:tcBorders>
              <w:left w:val="nil"/>
              <w:bottom w:val="single" w:sz="4" w:space="0" w:color="auto"/>
              <w:right w:val="nil"/>
            </w:tcBorders>
            <w:shd w:val="clear" w:color="auto" w:fill="auto"/>
          </w:tcPr>
          <w:p w14:paraId="698E48DA" w14:textId="77777777" w:rsidR="00A35F12" w:rsidRPr="00A35F12" w:rsidRDefault="00A35F12" w:rsidP="00A35F12">
            <w:pPr>
              <w:widowControl w:val="0"/>
              <w:spacing w:after="0" w:line="240" w:lineRule="auto"/>
              <w:rPr>
                <w:rFonts w:ascii="Arial" w:eastAsia="Times New Roman" w:hAnsi="Arial" w:cs="Arial"/>
                <w:b/>
                <w:sz w:val="16"/>
                <w:szCs w:val="16"/>
                <w:lang w:eastAsia="en-GB"/>
              </w:rPr>
            </w:pPr>
          </w:p>
          <w:p w14:paraId="128DCB3C" w14:textId="77777777" w:rsidR="00A35F12" w:rsidRPr="00A35F12" w:rsidRDefault="00A35F12" w:rsidP="00A35F12">
            <w:pPr>
              <w:widowControl w:val="0"/>
              <w:spacing w:after="0" w:line="240" w:lineRule="auto"/>
              <w:rPr>
                <w:rFonts w:ascii="Arial" w:eastAsia="Times New Roman" w:hAnsi="Arial" w:cs="Arial"/>
                <w:b/>
                <w:lang w:eastAsia="en-GB"/>
              </w:rPr>
            </w:pPr>
            <w:r w:rsidRPr="00A35F12">
              <w:rPr>
                <w:rFonts w:ascii="Arial" w:eastAsia="Times New Roman" w:hAnsi="Arial" w:cs="Arial"/>
                <w:b/>
                <w:lang w:eastAsia="en-GB"/>
              </w:rPr>
              <w:t>Disability Status:</w:t>
            </w:r>
          </w:p>
        </w:tc>
      </w:tr>
      <w:tr w:rsidR="00A35F12" w:rsidRPr="00A35F12" w14:paraId="0631ED89" w14:textId="77777777" w:rsidTr="00A35F12">
        <w:tc>
          <w:tcPr>
            <w:tcW w:w="10490" w:type="dxa"/>
            <w:gridSpan w:val="4"/>
            <w:tcBorders>
              <w:bottom w:val="single" w:sz="4" w:space="0" w:color="auto"/>
            </w:tcBorders>
            <w:shd w:val="clear" w:color="auto" w:fill="auto"/>
          </w:tcPr>
          <w:p w14:paraId="5F60BFE0" w14:textId="77777777" w:rsidR="00A35F12" w:rsidRPr="00A35F12" w:rsidRDefault="00A35F12" w:rsidP="00A35F12">
            <w:pPr>
              <w:spacing w:after="0" w:line="240" w:lineRule="auto"/>
              <w:rPr>
                <w:rFonts w:ascii="Arial" w:eastAsia="Times New Roman" w:hAnsi="Arial" w:cs="Arial"/>
                <w:color w:val="000000"/>
                <w:lang w:eastAsia="en-GB"/>
              </w:rPr>
            </w:pPr>
            <w:r w:rsidRPr="00A35F12">
              <w:rPr>
                <w:rFonts w:ascii="Arial" w:eastAsia="Times New Roman" w:hAnsi="Arial" w:cs="Arial"/>
                <w:color w:val="000000"/>
                <w:lang w:eastAsia="en-GB"/>
              </w:rPr>
              <w:t xml:space="preserve">The Disability Discrimination Act (DDA) defines a disabled person as someone who has a physical or mental impairment that has a substantial and long-term adverse effect on his or her ability to carry out normal day-to-day activities. </w:t>
            </w:r>
          </w:p>
          <w:p w14:paraId="1DADE67E" w14:textId="77777777" w:rsidR="00A35F12" w:rsidRPr="00A35F12" w:rsidRDefault="00A35F12" w:rsidP="00A35F12">
            <w:pPr>
              <w:widowControl w:val="0"/>
              <w:tabs>
                <w:tab w:val="left" w:pos="5760"/>
              </w:tabs>
              <w:spacing w:after="0" w:line="240" w:lineRule="auto"/>
              <w:rPr>
                <w:rFonts w:ascii="Arial" w:eastAsia="Times New Roman" w:hAnsi="Arial" w:cs="Arial"/>
                <w:b/>
                <w:bCs/>
                <w:lang w:eastAsia="en-GB"/>
              </w:rPr>
            </w:pPr>
            <w:r w:rsidRPr="00A35F12">
              <w:rPr>
                <w:rFonts w:ascii="Arial" w:eastAsia="Times New Roman" w:hAnsi="Arial" w:cs="Arial"/>
                <w:color w:val="000000"/>
                <w:lang w:eastAsia="en-GB"/>
              </w:rPr>
              <w:t xml:space="preserve">Do you consider yourself under this definition to be disabled?  </w:t>
            </w:r>
            <w:r w:rsidRPr="00A35F12">
              <w:rPr>
                <w:rFonts w:ascii="Arial" w:eastAsia="Times New Roman" w:hAnsi="Arial" w:cs="Arial"/>
                <w:lang w:eastAsia="en-GB"/>
              </w:rPr>
              <w:t xml:space="preserve">Yes  </w:t>
            </w:r>
            <w:r w:rsidRPr="00A35F12">
              <w:rPr>
                <w:rFonts w:ascii="Arial" w:eastAsia="Times New Roman" w:hAnsi="Arial" w:cs="Arial"/>
                <w:lang w:eastAsia="en-GB"/>
              </w:rPr>
              <w:fldChar w:fldCharType="begin">
                <w:ffData>
                  <w:name w:val="Check15"/>
                  <w:enabled/>
                  <w:calcOnExit w:val="0"/>
                  <w:checkBox>
                    <w:sizeAuto/>
                    <w:default w:val="0"/>
                    <w:checked w:val="0"/>
                  </w:checkBox>
                </w:ffData>
              </w:fldChar>
            </w:r>
            <w:r w:rsidRPr="00A35F12">
              <w:rPr>
                <w:rFonts w:ascii="Arial" w:eastAsia="Times New Roman" w:hAnsi="Arial" w:cs="Arial"/>
                <w:lang w:eastAsia="en-GB"/>
              </w:rPr>
              <w:instrText xml:space="preserve"> FORMCHECKBOX </w:instrText>
            </w:r>
            <w:r w:rsidR="00AC2DEB">
              <w:rPr>
                <w:rFonts w:ascii="Arial" w:eastAsia="Times New Roman" w:hAnsi="Arial" w:cs="Arial"/>
                <w:lang w:eastAsia="en-GB"/>
              </w:rPr>
            </w:r>
            <w:r w:rsidR="00AC2DEB">
              <w:rPr>
                <w:rFonts w:ascii="Arial" w:eastAsia="Times New Roman" w:hAnsi="Arial" w:cs="Arial"/>
                <w:lang w:eastAsia="en-GB"/>
              </w:rPr>
              <w:fldChar w:fldCharType="separate"/>
            </w:r>
            <w:r w:rsidRPr="00A35F12">
              <w:rPr>
                <w:rFonts w:ascii="Arial" w:eastAsia="Times New Roman" w:hAnsi="Arial" w:cs="Arial"/>
                <w:lang w:eastAsia="en-GB"/>
              </w:rPr>
              <w:fldChar w:fldCharType="end"/>
            </w:r>
            <w:r w:rsidRPr="00A35F12">
              <w:rPr>
                <w:rFonts w:ascii="Arial" w:eastAsia="Times New Roman" w:hAnsi="Arial" w:cs="Arial"/>
                <w:lang w:eastAsia="en-GB"/>
              </w:rPr>
              <w:t xml:space="preserve">  No  </w:t>
            </w:r>
            <w:r w:rsidRPr="00A35F12">
              <w:rPr>
                <w:rFonts w:ascii="Arial" w:eastAsia="Times New Roman" w:hAnsi="Arial" w:cs="Arial"/>
                <w:lang w:eastAsia="en-GB"/>
              </w:rPr>
              <w:fldChar w:fldCharType="begin">
                <w:ffData>
                  <w:name w:val="Check16"/>
                  <w:enabled/>
                  <w:calcOnExit w:val="0"/>
                  <w:checkBox>
                    <w:sizeAuto/>
                    <w:default w:val="0"/>
                  </w:checkBox>
                </w:ffData>
              </w:fldChar>
            </w:r>
            <w:r w:rsidRPr="00A35F12">
              <w:rPr>
                <w:rFonts w:ascii="Arial" w:eastAsia="Times New Roman" w:hAnsi="Arial" w:cs="Arial"/>
                <w:lang w:eastAsia="en-GB"/>
              </w:rPr>
              <w:instrText xml:space="preserve"> FORMCHECKBOX </w:instrText>
            </w:r>
            <w:r w:rsidR="00AC2DEB">
              <w:rPr>
                <w:rFonts w:ascii="Arial" w:eastAsia="Times New Roman" w:hAnsi="Arial" w:cs="Arial"/>
                <w:lang w:eastAsia="en-GB"/>
              </w:rPr>
            </w:r>
            <w:r w:rsidR="00AC2DEB">
              <w:rPr>
                <w:rFonts w:ascii="Arial" w:eastAsia="Times New Roman" w:hAnsi="Arial" w:cs="Arial"/>
                <w:lang w:eastAsia="en-GB"/>
              </w:rPr>
              <w:fldChar w:fldCharType="separate"/>
            </w:r>
            <w:r w:rsidRPr="00A35F12">
              <w:rPr>
                <w:rFonts w:ascii="Arial" w:eastAsia="Times New Roman" w:hAnsi="Arial" w:cs="Arial"/>
                <w:lang w:eastAsia="en-GB"/>
              </w:rPr>
              <w:fldChar w:fldCharType="end"/>
            </w:r>
            <w:r w:rsidRPr="00A35F12">
              <w:rPr>
                <w:rFonts w:ascii="Arial" w:eastAsia="Times New Roman" w:hAnsi="Arial" w:cs="Arial"/>
                <w:b/>
                <w:bCs/>
                <w:lang w:eastAsia="en-GB"/>
              </w:rPr>
              <w:tab/>
            </w:r>
          </w:p>
          <w:p w14:paraId="33703BC0" w14:textId="77777777" w:rsidR="00A35F12" w:rsidRPr="00A35F12" w:rsidRDefault="00A35F12" w:rsidP="00A35F12">
            <w:pPr>
              <w:widowControl w:val="0"/>
              <w:tabs>
                <w:tab w:val="left" w:pos="-720"/>
              </w:tabs>
              <w:suppressAutoHyphens/>
              <w:spacing w:after="0" w:line="240" w:lineRule="auto"/>
              <w:rPr>
                <w:rFonts w:ascii="Arial" w:eastAsia="Times New Roman" w:hAnsi="Arial" w:cs="Arial"/>
                <w:bCs/>
                <w:lang w:eastAsia="en-GB"/>
              </w:rPr>
            </w:pPr>
          </w:p>
          <w:p w14:paraId="73B115A1" w14:textId="77777777" w:rsidR="00A35F12" w:rsidRPr="00A35F12" w:rsidRDefault="00A35F12" w:rsidP="00A35F12">
            <w:pPr>
              <w:widowControl w:val="0"/>
              <w:tabs>
                <w:tab w:val="left" w:pos="-720"/>
              </w:tabs>
              <w:suppressAutoHyphens/>
              <w:spacing w:after="0" w:line="240" w:lineRule="auto"/>
              <w:rPr>
                <w:rFonts w:ascii="Arial" w:eastAsia="Times New Roman" w:hAnsi="Arial" w:cs="Arial"/>
                <w:lang w:eastAsia="en-GB"/>
              </w:rPr>
            </w:pPr>
            <w:r w:rsidRPr="00A35F12">
              <w:rPr>
                <w:rFonts w:ascii="Arial" w:eastAsia="Times New Roman" w:hAnsi="Arial" w:cs="Arial"/>
                <w:bCs/>
                <w:lang w:eastAsia="en-GB"/>
              </w:rPr>
              <w:t>If yes, please give details:</w:t>
            </w:r>
            <w:r w:rsidRPr="00A35F12">
              <w:rPr>
                <w:rFonts w:ascii="Arial" w:eastAsia="Times New Roman" w:hAnsi="Arial" w:cs="Arial"/>
                <w:b/>
                <w:bCs/>
                <w:lang w:eastAsia="en-GB"/>
              </w:rPr>
              <w:t xml:space="preserve">  </w:t>
            </w:r>
            <w:r w:rsidRPr="00A35F12">
              <w:rPr>
                <w:rFonts w:ascii="Arial" w:eastAsia="Times New Roman" w:hAnsi="Arial" w:cs="Arial"/>
                <w:b/>
                <w:bCs/>
                <w:lang w:eastAsia="en-GB"/>
              </w:rPr>
              <w:fldChar w:fldCharType="begin">
                <w:ffData>
                  <w:name w:val="Text8"/>
                  <w:enabled/>
                  <w:calcOnExit w:val="0"/>
                  <w:textInput/>
                </w:ffData>
              </w:fldChar>
            </w:r>
            <w:r w:rsidRPr="00A35F12">
              <w:rPr>
                <w:rFonts w:ascii="Arial" w:eastAsia="Times New Roman" w:hAnsi="Arial" w:cs="Arial"/>
                <w:b/>
                <w:bCs/>
                <w:lang w:eastAsia="en-GB"/>
              </w:rPr>
              <w:instrText xml:space="preserve"> FORMTEXT </w:instrText>
            </w:r>
            <w:r w:rsidRPr="00A35F12">
              <w:rPr>
                <w:rFonts w:ascii="Arial" w:eastAsia="Times New Roman" w:hAnsi="Arial" w:cs="Arial"/>
                <w:b/>
                <w:bCs/>
                <w:lang w:eastAsia="en-GB"/>
              </w:rPr>
            </w:r>
            <w:r w:rsidRPr="00A35F12">
              <w:rPr>
                <w:rFonts w:ascii="Arial" w:eastAsia="Times New Roman" w:hAnsi="Arial" w:cs="Arial"/>
                <w:b/>
                <w:bCs/>
                <w:lang w:eastAsia="en-GB"/>
              </w:rPr>
              <w:fldChar w:fldCharType="separate"/>
            </w:r>
            <w:r w:rsidRPr="00A35F12">
              <w:rPr>
                <w:rFonts w:ascii="Arial" w:eastAsia="Times New Roman" w:hAnsi="Arial" w:cs="Arial"/>
                <w:b/>
                <w:bCs/>
                <w:noProof/>
                <w:lang w:eastAsia="en-GB"/>
              </w:rPr>
              <w:t> </w:t>
            </w:r>
            <w:r w:rsidRPr="00A35F12">
              <w:rPr>
                <w:rFonts w:ascii="Arial" w:eastAsia="Times New Roman" w:hAnsi="Arial" w:cs="Arial"/>
                <w:b/>
                <w:bCs/>
                <w:noProof/>
                <w:lang w:eastAsia="en-GB"/>
              </w:rPr>
              <w:t> </w:t>
            </w:r>
            <w:r w:rsidRPr="00A35F12">
              <w:rPr>
                <w:rFonts w:ascii="Arial" w:eastAsia="Times New Roman" w:hAnsi="Arial" w:cs="Arial"/>
                <w:b/>
                <w:bCs/>
                <w:noProof/>
                <w:lang w:eastAsia="en-GB"/>
              </w:rPr>
              <w:t> </w:t>
            </w:r>
            <w:r w:rsidRPr="00A35F12">
              <w:rPr>
                <w:rFonts w:ascii="Arial" w:eastAsia="Times New Roman" w:hAnsi="Arial" w:cs="Arial"/>
                <w:b/>
                <w:bCs/>
                <w:noProof/>
                <w:lang w:eastAsia="en-GB"/>
              </w:rPr>
              <w:t> </w:t>
            </w:r>
            <w:r w:rsidRPr="00A35F12">
              <w:rPr>
                <w:rFonts w:ascii="Arial" w:eastAsia="Times New Roman" w:hAnsi="Arial" w:cs="Arial"/>
                <w:b/>
                <w:bCs/>
                <w:noProof/>
                <w:lang w:eastAsia="en-GB"/>
              </w:rPr>
              <w:t> </w:t>
            </w:r>
            <w:r w:rsidRPr="00A35F12">
              <w:rPr>
                <w:rFonts w:ascii="Arial" w:eastAsia="Times New Roman" w:hAnsi="Arial" w:cs="Arial"/>
                <w:b/>
                <w:bCs/>
                <w:lang w:eastAsia="en-GB"/>
              </w:rPr>
              <w:fldChar w:fldCharType="end"/>
            </w:r>
          </w:p>
          <w:p w14:paraId="6B97BC5E" w14:textId="77777777" w:rsidR="00A35F12" w:rsidRPr="00A35F12" w:rsidRDefault="00A35F12" w:rsidP="00A35F12">
            <w:pPr>
              <w:widowControl w:val="0"/>
              <w:tabs>
                <w:tab w:val="left" w:pos="-720"/>
              </w:tabs>
              <w:suppressAutoHyphens/>
              <w:spacing w:after="0" w:line="240" w:lineRule="auto"/>
              <w:ind w:left="-42"/>
              <w:rPr>
                <w:rFonts w:ascii="Arial" w:eastAsia="Times New Roman" w:hAnsi="Arial" w:cs="Arial"/>
                <w:lang w:eastAsia="en-GB"/>
              </w:rPr>
            </w:pPr>
          </w:p>
          <w:p w14:paraId="37225E28" w14:textId="77777777" w:rsidR="00A35F12" w:rsidRPr="00A35F12" w:rsidRDefault="00A35F12" w:rsidP="00A35F12">
            <w:pPr>
              <w:widowControl w:val="0"/>
              <w:tabs>
                <w:tab w:val="left" w:pos="-720"/>
              </w:tabs>
              <w:suppressAutoHyphens/>
              <w:spacing w:after="0" w:line="240" w:lineRule="auto"/>
              <w:ind w:left="-42"/>
              <w:rPr>
                <w:rFonts w:ascii="Arial" w:eastAsia="Times New Roman" w:hAnsi="Arial" w:cs="Arial"/>
                <w:lang w:eastAsia="en-GB"/>
              </w:rPr>
            </w:pPr>
            <w:r w:rsidRPr="00A35F12">
              <w:rPr>
                <w:rFonts w:ascii="Arial" w:eastAsia="Times New Roman" w:hAnsi="Arial" w:cs="Arial"/>
                <w:lang w:eastAsia="en-GB"/>
              </w:rPr>
              <w:t xml:space="preserve">Is there any other information which you would like us to take into account with regard to your disability?  </w:t>
            </w:r>
          </w:p>
          <w:p w14:paraId="3C82EFAF" w14:textId="77777777" w:rsidR="00A35F12" w:rsidRPr="00A35F12" w:rsidRDefault="00A35F12" w:rsidP="00A35F12">
            <w:pPr>
              <w:widowControl w:val="0"/>
              <w:spacing w:after="0" w:line="240" w:lineRule="auto"/>
              <w:rPr>
                <w:rFonts w:ascii="Arial" w:eastAsia="Times New Roman" w:hAnsi="Arial" w:cs="Arial"/>
                <w:lang w:eastAsia="en-GB"/>
              </w:rPr>
            </w:pPr>
            <w:r w:rsidRPr="00A35F12">
              <w:rPr>
                <w:rFonts w:ascii="Arial" w:eastAsia="Times New Roman" w:hAnsi="Arial" w:cs="Arial"/>
                <w:lang w:eastAsia="en-GB"/>
              </w:rPr>
              <w:fldChar w:fldCharType="begin">
                <w:ffData>
                  <w:name w:val="Text9"/>
                  <w:enabled/>
                  <w:calcOnExit w:val="0"/>
                  <w:textInput/>
                </w:ffData>
              </w:fldChar>
            </w:r>
            <w:r w:rsidRPr="00A35F12">
              <w:rPr>
                <w:rFonts w:ascii="Arial" w:eastAsia="Times New Roman" w:hAnsi="Arial" w:cs="Arial"/>
                <w:lang w:eastAsia="en-GB"/>
              </w:rPr>
              <w:instrText xml:space="preserve"> FORMTEXT </w:instrText>
            </w:r>
            <w:r w:rsidRPr="00A35F12">
              <w:rPr>
                <w:rFonts w:ascii="Arial" w:eastAsia="Times New Roman" w:hAnsi="Arial" w:cs="Arial"/>
                <w:lang w:eastAsia="en-GB"/>
              </w:rPr>
            </w:r>
            <w:r w:rsidRPr="00A35F12">
              <w:rPr>
                <w:rFonts w:ascii="Arial" w:eastAsia="Times New Roman" w:hAnsi="Arial" w:cs="Arial"/>
                <w:lang w:eastAsia="en-GB"/>
              </w:rPr>
              <w:fldChar w:fldCharType="separate"/>
            </w:r>
            <w:r w:rsidRPr="00A35F12">
              <w:rPr>
                <w:rFonts w:ascii="Arial" w:eastAsia="Times New Roman" w:hAnsi="Arial" w:cs="Arial"/>
                <w:noProof/>
                <w:lang w:eastAsia="en-GB"/>
              </w:rPr>
              <w:t> </w:t>
            </w:r>
            <w:r w:rsidRPr="00A35F12">
              <w:rPr>
                <w:rFonts w:ascii="Arial" w:eastAsia="Times New Roman" w:hAnsi="Arial" w:cs="Arial"/>
                <w:noProof/>
                <w:lang w:eastAsia="en-GB"/>
              </w:rPr>
              <w:t> </w:t>
            </w:r>
            <w:r w:rsidRPr="00A35F12">
              <w:rPr>
                <w:rFonts w:ascii="Arial" w:eastAsia="Times New Roman" w:hAnsi="Arial" w:cs="Arial"/>
                <w:noProof/>
                <w:lang w:eastAsia="en-GB"/>
              </w:rPr>
              <w:t> </w:t>
            </w:r>
            <w:r w:rsidRPr="00A35F12">
              <w:rPr>
                <w:rFonts w:ascii="Arial" w:eastAsia="Times New Roman" w:hAnsi="Arial" w:cs="Arial"/>
                <w:noProof/>
                <w:lang w:eastAsia="en-GB"/>
              </w:rPr>
              <w:t> </w:t>
            </w:r>
            <w:r w:rsidRPr="00A35F12">
              <w:rPr>
                <w:rFonts w:ascii="Arial" w:eastAsia="Times New Roman" w:hAnsi="Arial" w:cs="Arial"/>
                <w:noProof/>
                <w:lang w:eastAsia="en-GB"/>
              </w:rPr>
              <w:t> </w:t>
            </w:r>
            <w:r w:rsidRPr="00A35F12">
              <w:rPr>
                <w:rFonts w:ascii="Arial" w:eastAsia="Times New Roman" w:hAnsi="Arial" w:cs="Arial"/>
                <w:lang w:eastAsia="en-GB"/>
              </w:rPr>
              <w:fldChar w:fldCharType="end"/>
            </w:r>
          </w:p>
        </w:tc>
      </w:tr>
      <w:tr w:rsidR="00A35F12" w:rsidRPr="00A35F12" w14:paraId="0BD94EF0" w14:textId="77777777" w:rsidTr="00A35F12">
        <w:tc>
          <w:tcPr>
            <w:tcW w:w="10490" w:type="dxa"/>
            <w:gridSpan w:val="4"/>
            <w:tcBorders>
              <w:left w:val="nil"/>
              <w:bottom w:val="single" w:sz="2" w:space="0" w:color="auto"/>
              <w:right w:val="nil"/>
            </w:tcBorders>
            <w:shd w:val="clear" w:color="auto" w:fill="auto"/>
          </w:tcPr>
          <w:p w14:paraId="447255E5" w14:textId="77777777" w:rsidR="00A35F12" w:rsidRPr="00A35F12" w:rsidRDefault="00A35F12" w:rsidP="00A35F12">
            <w:pPr>
              <w:widowControl w:val="0"/>
              <w:spacing w:after="0" w:line="240" w:lineRule="auto"/>
              <w:rPr>
                <w:rFonts w:ascii="Arial" w:eastAsia="Times New Roman" w:hAnsi="Arial" w:cs="Arial"/>
                <w:b/>
                <w:sz w:val="16"/>
                <w:szCs w:val="16"/>
                <w:lang w:eastAsia="en-GB"/>
              </w:rPr>
            </w:pPr>
          </w:p>
          <w:p w14:paraId="715603B6" w14:textId="77777777" w:rsidR="00A35F12" w:rsidRPr="00A35F12" w:rsidRDefault="00A35F12" w:rsidP="00A35F12">
            <w:pPr>
              <w:widowControl w:val="0"/>
              <w:spacing w:after="0" w:line="240" w:lineRule="auto"/>
              <w:rPr>
                <w:rFonts w:ascii="Arial" w:eastAsia="Times New Roman" w:hAnsi="Arial" w:cs="Arial"/>
                <w:b/>
                <w:lang w:eastAsia="en-GB"/>
              </w:rPr>
            </w:pPr>
            <w:r w:rsidRPr="00A35F12">
              <w:rPr>
                <w:rFonts w:ascii="Arial" w:eastAsia="Times New Roman" w:hAnsi="Arial" w:cs="Arial"/>
                <w:b/>
                <w:lang w:eastAsia="en-GB"/>
              </w:rPr>
              <w:t>Vacancy Advertisement:</w:t>
            </w:r>
          </w:p>
        </w:tc>
      </w:tr>
      <w:tr w:rsidR="00A35F12" w:rsidRPr="00A35F12" w14:paraId="22C5D11F" w14:textId="77777777" w:rsidTr="00A35F12">
        <w:trPr>
          <w:trHeight w:val="195"/>
        </w:trPr>
        <w:tc>
          <w:tcPr>
            <w:tcW w:w="10490" w:type="dxa"/>
            <w:gridSpan w:val="4"/>
            <w:tcBorders>
              <w:top w:val="single" w:sz="2" w:space="0" w:color="auto"/>
              <w:bottom w:val="nil"/>
            </w:tcBorders>
            <w:shd w:val="clear" w:color="auto" w:fill="auto"/>
          </w:tcPr>
          <w:p w14:paraId="2AB5FD5E" w14:textId="77777777" w:rsidR="00A35F12" w:rsidRPr="00A35F12" w:rsidRDefault="00A35F12" w:rsidP="00A35F12">
            <w:pPr>
              <w:widowControl w:val="0"/>
              <w:spacing w:after="0" w:line="240" w:lineRule="auto"/>
              <w:rPr>
                <w:rFonts w:ascii="Arial" w:eastAsia="Times New Roman" w:hAnsi="Arial" w:cs="Arial"/>
                <w:lang w:eastAsia="en-GB"/>
              </w:rPr>
            </w:pPr>
            <w:r w:rsidRPr="00A35F12">
              <w:rPr>
                <w:rFonts w:ascii="Arial" w:eastAsia="Times New Roman" w:hAnsi="Arial" w:cs="Arial"/>
                <w:lang w:eastAsia="en-GB"/>
              </w:rPr>
              <w:t>Where I saw the Vacancy Advertised:</w:t>
            </w:r>
          </w:p>
        </w:tc>
      </w:tr>
      <w:tr w:rsidR="00A35F12" w:rsidRPr="00A35F12" w14:paraId="5701132C" w14:textId="77777777" w:rsidTr="00A35F12">
        <w:trPr>
          <w:trHeight w:val="526"/>
        </w:trPr>
        <w:tc>
          <w:tcPr>
            <w:tcW w:w="3392" w:type="dxa"/>
            <w:gridSpan w:val="2"/>
            <w:vMerge w:val="restart"/>
            <w:tcBorders>
              <w:top w:val="nil"/>
              <w:right w:val="nil"/>
            </w:tcBorders>
            <w:shd w:val="clear" w:color="auto" w:fill="auto"/>
          </w:tcPr>
          <w:p w14:paraId="19F4612A" w14:textId="77777777" w:rsidR="00A35F12" w:rsidRPr="00A35F12" w:rsidRDefault="00A35F12" w:rsidP="00A35F12">
            <w:pPr>
              <w:widowControl w:val="0"/>
              <w:spacing w:after="0" w:line="240" w:lineRule="auto"/>
              <w:rPr>
                <w:rFonts w:ascii="Arial" w:eastAsia="Times New Roman" w:hAnsi="Arial" w:cs="Arial"/>
                <w:lang w:eastAsia="en-GB"/>
              </w:rPr>
            </w:pPr>
            <w:r w:rsidRPr="00A35F12">
              <w:rPr>
                <w:rFonts w:ascii="Arial" w:eastAsia="Times New Roman" w:hAnsi="Arial" w:cs="Arial"/>
                <w:lang w:eastAsia="en-GB"/>
              </w:rPr>
              <w:t>West Briton</w:t>
            </w:r>
            <w:r w:rsidRPr="00A35F12">
              <w:rPr>
                <w:rFonts w:ascii="Arial" w:eastAsia="Times New Roman" w:hAnsi="Arial" w:cs="Arial"/>
                <w:lang w:eastAsia="en-GB"/>
              </w:rPr>
              <w:tab/>
            </w:r>
            <w:r w:rsidRPr="00A35F12">
              <w:rPr>
                <w:rFonts w:ascii="Arial" w:eastAsia="Times New Roman" w:hAnsi="Arial" w:cs="Arial"/>
                <w:lang w:eastAsia="en-GB"/>
              </w:rPr>
              <w:fldChar w:fldCharType="begin">
                <w:ffData>
                  <w:name w:val="Check22"/>
                  <w:enabled/>
                  <w:calcOnExit w:val="0"/>
                  <w:checkBox>
                    <w:sizeAuto/>
                    <w:default w:val="0"/>
                  </w:checkBox>
                </w:ffData>
              </w:fldChar>
            </w:r>
            <w:bookmarkStart w:id="13" w:name="Check22"/>
            <w:r w:rsidRPr="00A35F12">
              <w:rPr>
                <w:rFonts w:ascii="Arial" w:eastAsia="Times New Roman" w:hAnsi="Arial" w:cs="Arial"/>
                <w:lang w:eastAsia="en-GB"/>
              </w:rPr>
              <w:instrText xml:space="preserve"> FORMCHECKBOX </w:instrText>
            </w:r>
            <w:r w:rsidR="00AC2DEB">
              <w:rPr>
                <w:rFonts w:ascii="Arial" w:eastAsia="Times New Roman" w:hAnsi="Arial" w:cs="Arial"/>
                <w:lang w:eastAsia="en-GB"/>
              </w:rPr>
            </w:r>
            <w:r w:rsidR="00AC2DEB">
              <w:rPr>
                <w:rFonts w:ascii="Arial" w:eastAsia="Times New Roman" w:hAnsi="Arial" w:cs="Arial"/>
                <w:lang w:eastAsia="en-GB"/>
              </w:rPr>
              <w:fldChar w:fldCharType="separate"/>
            </w:r>
            <w:r w:rsidRPr="00A35F12">
              <w:rPr>
                <w:rFonts w:ascii="Arial" w:eastAsia="Times New Roman" w:hAnsi="Arial" w:cs="Arial"/>
                <w:lang w:eastAsia="en-GB"/>
              </w:rPr>
              <w:fldChar w:fldCharType="end"/>
            </w:r>
            <w:bookmarkEnd w:id="13"/>
          </w:p>
          <w:p w14:paraId="4F404600" w14:textId="77777777" w:rsidR="00A35F12" w:rsidRPr="00A35F12" w:rsidRDefault="00A35F12" w:rsidP="00A35F12">
            <w:pPr>
              <w:widowControl w:val="0"/>
              <w:spacing w:after="0" w:line="240" w:lineRule="auto"/>
              <w:rPr>
                <w:rFonts w:ascii="Arial" w:eastAsia="Times New Roman" w:hAnsi="Arial" w:cs="Arial"/>
                <w:lang w:eastAsia="en-GB"/>
              </w:rPr>
            </w:pPr>
            <w:r w:rsidRPr="00A35F12">
              <w:rPr>
                <w:rFonts w:ascii="Arial" w:eastAsia="Times New Roman" w:hAnsi="Arial" w:cs="Arial"/>
                <w:lang w:eastAsia="en-GB"/>
              </w:rPr>
              <w:t>Cornishman</w:t>
            </w:r>
            <w:r w:rsidRPr="00A35F12">
              <w:rPr>
                <w:rFonts w:ascii="Arial" w:eastAsia="Times New Roman" w:hAnsi="Arial" w:cs="Arial"/>
                <w:lang w:eastAsia="en-GB"/>
              </w:rPr>
              <w:tab/>
            </w:r>
            <w:r w:rsidRPr="00A35F12">
              <w:rPr>
                <w:rFonts w:ascii="Arial" w:eastAsia="Times New Roman" w:hAnsi="Arial" w:cs="Arial"/>
                <w:lang w:eastAsia="en-GB"/>
              </w:rPr>
              <w:fldChar w:fldCharType="begin">
                <w:ffData>
                  <w:name w:val="Check23"/>
                  <w:enabled/>
                  <w:calcOnExit w:val="0"/>
                  <w:checkBox>
                    <w:sizeAuto/>
                    <w:default w:val="0"/>
                  </w:checkBox>
                </w:ffData>
              </w:fldChar>
            </w:r>
            <w:bookmarkStart w:id="14" w:name="Check23"/>
            <w:r w:rsidRPr="00A35F12">
              <w:rPr>
                <w:rFonts w:ascii="Arial" w:eastAsia="Times New Roman" w:hAnsi="Arial" w:cs="Arial"/>
                <w:lang w:eastAsia="en-GB"/>
              </w:rPr>
              <w:instrText xml:space="preserve"> FORMCHECKBOX </w:instrText>
            </w:r>
            <w:r w:rsidR="00AC2DEB">
              <w:rPr>
                <w:rFonts w:ascii="Arial" w:eastAsia="Times New Roman" w:hAnsi="Arial" w:cs="Arial"/>
                <w:lang w:eastAsia="en-GB"/>
              </w:rPr>
            </w:r>
            <w:r w:rsidR="00AC2DEB">
              <w:rPr>
                <w:rFonts w:ascii="Arial" w:eastAsia="Times New Roman" w:hAnsi="Arial" w:cs="Arial"/>
                <w:lang w:eastAsia="en-GB"/>
              </w:rPr>
              <w:fldChar w:fldCharType="separate"/>
            </w:r>
            <w:r w:rsidRPr="00A35F12">
              <w:rPr>
                <w:rFonts w:ascii="Arial" w:eastAsia="Times New Roman" w:hAnsi="Arial" w:cs="Arial"/>
                <w:lang w:eastAsia="en-GB"/>
              </w:rPr>
              <w:fldChar w:fldCharType="end"/>
            </w:r>
          </w:p>
          <w:bookmarkEnd w:id="14"/>
          <w:p w14:paraId="6FCA3B40" w14:textId="77777777" w:rsidR="00A35F12" w:rsidRPr="00A35F12" w:rsidRDefault="00A35F12" w:rsidP="00A35F12">
            <w:pPr>
              <w:widowControl w:val="0"/>
              <w:spacing w:after="0" w:line="240" w:lineRule="auto"/>
              <w:rPr>
                <w:rFonts w:ascii="Arial" w:eastAsia="Times New Roman" w:hAnsi="Arial" w:cs="Arial"/>
                <w:lang w:eastAsia="en-GB"/>
              </w:rPr>
            </w:pPr>
            <w:r w:rsidRPr="00A35F12">
              <w:rPr>
                <w:rFonts w:ascii="Arial" w:eastAsia="Times New Roman" w:hAnsi="Arial" w:cs="Arial"/>
                <w:lang w:eastAsia="en-GB"/>
              </w:rPr>
              <w:t>TES</w:t>
            </w:r>
            <w:r w:rsidRPr="00A35F12">
              <w:rPr>
                <w:rFonts w:ascii="Arial" w:eastAsia="Times New Roman" w:hAnsi="Arial" w:cs="Arial"/>
                <w:lang w:eastAsia="en-GB"/>
              </w:rPr>
              <w:tab/>
            </w:r>
            <w:r w:rsidRPr="00A35F12">
              <w:rPr>
                <w:rFonts w:ascii="Arial" w:eastAsia="Times New Roman" w:hAnsi="Arial" w:cs="Arial"/>
                <w:lang w:eastAsia="en-GB"/>
              </w:rPr>
              <w:tab/>
            </w:r>
            <w:r w:rsidRPr="00A35F12">
              <w:rPr>
                <w:rFonts w:ascii="Arial" w:eastAsia="Times New Roman" w:hAnsi="Arial" w:cs="Arial"/>
                <w:lang w:eastAsia="en-GB"/>
              </w:rPr>
              <w:fldChar w:fldCharType="begin">
                <w:ffData>
                  <w:name w:val="Check24"/>
                  <w:enabled/>
                  <w:calcOnExit w:val="0"/>
                  <w:checkBox>
                    <w:sizeAuto/>
                    <w:default w:val="0"/>
                  </w:checkBox>
                </w:ffData>
              </w:fldChar>
            </w:r>
            <w:bookmarkStart w:id="15" w:name="Check24"/>
            <w:r w:rsidRPr="00A35F12">
              <w:rPr>
                <w:rFonts w:ascii="Arial" w:eastAsia="Times New Roman" w:hAnsi="Arial" w:cs="Arial"/>
                <w:lang w:eastAsia="en-GB"/>
              </w:rPr>
              <w:instrText xml:space="preserve"> FORMCHECKBOX </w:instrText>
            </w:r>
            <w:r w:rsidR="00AC2DEB">
              <w:rPr>
                <w:rFonts w:ascii="Arial" w:eastAsia="Times New Roman" w:hAnsi="Arial" w:cs="Arial"/>
                <w:lang w:eastAsia="en-GB"/>
              </w:rPr>
            </w:r>
            <w:r w:rsidR="00AC2DEB">
              <w:rPr>
                <w:rFonts w:ascii="Arial" w:eastAsia="Times New Roman" w:hAnsi="Arial" w:cs="Arial"/>
                <w:lang w:eastAsia="en-GB"/>
              </w:rPr>
              <w:fldChar w:fldCharType="separate"/>
            </w:r>
            <w:r w:rsidRPr="00A35F12">
              <w:rPr>
                <w:rFonts w:ascii="Arial" w:eastAsia="Times New Roman" w:hAnsi="Arial" w:cs="Arial"/>
                <w:lang w:eastAsia="en-GB"/>
              </w:rPr>
              <w:fldChar w:fldCharType="end"/>
            </w:r>
            <w:bookmarkEnd w:id="15"/>
          </w:p>
        </w:tc>
        <w:tc>
          <w:tcPr>
            <w:tcW w:w="3472" w:type="dxa"/>
            <w:tcBorders>
              <w:top w:val="nil"/>
              <w:left w:val="nil"/>
              <w:bottom w:val="nil"/>
              <w:right w:val="nil"/>
            </w:tcBorders>
            <w:shd w:val="clear" w:color="auto" w:fill="auto"/>
          </w:tcPr>
          <w:p w14:paraId="3C4FEA81" w14:textId="77777777" w:rsidR="00A35F12" w:rsidRPr="00A35F12" w:rsidRDefault="00A35F12" w:rsidP="00A35F12">
            <w:pPr>
              <w:widowControl w:val="0"/>
              <w:spacing w:after="0" w:line="240" w:lineRule="auto"/>
              <w:rPr>
                <w:rFonts w:ascii="Arial" w:eastAsia="Times New Roman" w:hAnsi="Arial" w:cs="Arial"/>
                <w:lang w:eastAsia="en-GB"/>
              </w:rPr>
            </w:pPr>
            <w:r w:rsidRPr="00A35F12">
              <w:rPr>
                <w:rFonts w:ascii="Arial" w:eastAsia="Times New Roman" w:hAnsi="Arial" w:cs="Arial"/>
                <w:lang w:eastAsia="en-GB"/>
              </w:rPr>
              <w:t>TPAT  Website</w:t>
            </w:r>
            <w:r w:rsidRPr="00A35F12">
              <w:rPr>
                <w:rFonts w:ascii="Arial" w:eastAsia="Times New Roman" w:hAnsi="Arial" w:cs="Arial"/>
                <w:lang w:eastAsia="en-GB"/>
              </w:rPr>
              <w:tab/>
            </w:r>
            <w:r w:rsidRPr="00A35F12">
              <w:rPr>
                <w:rFonts w:ascii="Arial" w:eastAsia="Times New Roman" w:hAnsi="Arial" w:cs="Arial"/>
                <w:lang w:eastAsia="en-GB"/>
              </w:rPr>
              <w:tab/>
            </w:r>
            <w:r w:rsidRPr="00A35F12">
              <w:rPr>
                <w:rFonts w:ascii="Arial" w:eastAsia="Times New Roman" w:hAnsi="Arial" w:cs="Arial"/>
                <w:lang w:eastAsia="en-GB"/>
              </w:rPr>
              <w:fldChar w:fldCharType="begin">
                <w:ffData>
                  <w:name w:val="Check26"/>
                  <w:enabled/>
                  <w:calcOnExit w:val="0"/>
                  <w:checkBox>
                    <w:sizeAuto/>
                    <w:default w:val="0"/>
                  </w:checkBox>
                </w:ffData>
              </w:fldChar>
            </w:r>
            <w:r w:rsidRPr="00A35F12">
              <w:rPr>
                <w:rFonts w:ascii="Arial" w:eastAsia="Times New Roman" w:hAnsi="Arial" w:cs="Arial"/>
                <w:lang w:eastAsia="en-GB"/>
              </w:rPr>
              <w:instrText xml:space="preserve"> FORMCHECKBOX </w:instrText>
            </w:r>
            <w:r w:rsidR="00AC2DEB">
              <w:rPr>
                <w:rFonts w:ascii="Arial" w:eastAsia="Times New Roman" w:hAnsi="Arial" w:cs="Arial"/>
                <w:lang w:eastAsia="en-GB"/>
              </w:rPr>
            </w:r>
            <w:r w:rsidR="00AC2DEB">
              <w:rPr>
                <w:rFonts w:ascii="Arial" w:eastAsia="Times New Roman" w:hAnsi="Arial" w:cs="Arial"/>
                <w:lang w:eastAsia="en-GB"/>
              </w:rPr>
              <w:fldChar w:fldCharType="separate"/>
            </w:r>
            <w:r w:rsidRPr="00A35F12">
              <w:rPr>
                <w:rFonts w:ascii="Arial" w:eastAsia="Times New Roman" w:hAnsi="Arial" w:cs="Arial"/>
                <w:lang w:eastAsia="en-GB"/>
              </w:rPr>
              <w:fldChar w:fldCharType="end"/>
            </w:r>
            <w:r w:rsidRPr="00A35F12">
              <w:rPr>
                <w:rFonts w:ascii="Arial" w:eastAsia="Times New Roman" w:hAnsi="Arial" w:cs="Arial"/>
                <w:lang w:eastAsia="en-GB"/>
              </w:rPr>
              <w:t xml:space="preserve"> </w:t>
            </w:r>
          </w:p>
          <w:p w14:paraId="60E43233" w14:textId="77777777" w:rsidR="00A35F12" w:rsidRPr="00A35F12" w:rsidRDefault="00A35F12" w:rsidP="00A35F12">
            <w:pPr>
              <w:widowControl w:val="0"/>
              <w:spacing w:after="0" w:line="240" w:lineRule="auto"/>
              <w:rPr>
                <w:rFonts w:ascii="Arial" w:eastAsia="Times New Roman" w:hAnsi="Arial" w:cs="Arial"/>
                <w:lang w:eastAsia="en-GB"/>
              </w:rPr>
            </w:pPr>
            <w:r w:rsidRPr="00A35F12">
              <w:rPr>
                <w:rFonts w:ascii="Arial" w:eastAsia="Times New Roman" w:hAnsi="Arial" w:cs="Arial"/>
                <w:lang w:eastAsia="en-GB"/>
              </w:rPr>
              <w:t>Internally</w:t>
            </w:r>
            <w:r w:rsidRPr="00A35F12">
              <w:rPr>
                <w:rFonts w:ascii="Arial" w:eastAsia="Times New Roman" w:hAnsi="Arial" w:cs="Arial"/>
                <w:lang w:eastAsia="en-GB"/>
              </w:rPr>
              <w:tab/>
            </w:r>
            <w:r w:rsidRPr="00A35F12">
              <w:rPr>
                <w:rFonts w:ascii="Arial" w:eastAsia="Times New Roman" w:hAnsi="Arial" w:cs="Arial"/>
                <w:lang w:eastAsia="en-GB"/>
              </w:rPr>
              <w:tab/>
            </w:r>
            <w:r w:rsidRPr="00A35F12">
              <w:rPr>
                <w:rFonts w:ascii="Arial" w:eastAsia="Times New Roman" w:hAnsi="Arial" w:cs="Arial"/>
                <w:lang w:eastAsia="en-GB"/>
              </w:rPr>
              <w:tab/>
            </w:r>
            <w:r w:rsidRPr="00A35F12">
              <w:rPr>
                <w:rFonts w:ascii="Arial" w:eastAsia="Times New Roman" w:hAnsi="Arial" w:cs="Arial"/>
                <w:lang w:eastAsia="en-GB"/>
              </w:rPr>
              <w:fldChar w:fldCharType="begin">
                <w:ffData>
                  <w:name w:val="Check21"/>
                  <w:enabled/>
                  <w:calcOnExit w:val="0"/>
                  <w:checkBox>
                    <w:sizeAuto/>
                    <w:default w:val="0"/>
                  </w:checkBox>
                </w:ffData>
              </w:fldChar>
            </w:r>
            <w:bookmarkStart w:id="16" w:name="Check21"/>
            <w:r w:rsidRPr="00A35F12">
              <w:rPr>
                <w:rFonts w:ascii="Arial" w:eastAsia="Times New Roman" w:hAnsi="Arial" w:cs="Arial"/>
                <w:lang w:eastAsia="en-GB"/>
              </w:rPr>
              <w:instrText xml:space="preserve"> FORMCHECKBOX </w:instrText>
            </w:r>
            <w:r w:rsidR="00AC2DEB">
              <w:rPr>
                <w:rFonts w:ascii="Arial" w:eastAsia="Times New Roman" w:hAnsi="Arial" w:cs="Arial"/>
                <w:lang w:eastAsia="en-GB"/>
              </w:rPr>
            </w:r>
            <w:r w:rsidR="00AC2DEB">
              <w:rPr>
                <w:rFonts w:ascii="Arial" w:eastAsia="Times New Roman" w:hAnsi="Arial" w:cs="Arial"/>
                <w:lang w:eastAsia="en-GB"/>
              </w:rPr>
              <w:fldChar w:fldCharType="separate"/>
            </w:r>
            <w:r w:rsidRPr="00A35F12">
              <w:rPr>
                <w:rFonts w:ascii="Arial" w:eastAsia="Times New Roman" w:hAnsi="Arial" w:cs="Arial"/>
                <w:lang w:eastAsia="en-GB"/>
              </w:rPr>
              <w:fldChar w:fldCharType="end"/>
            </w:r>
            <w:bookmarkEnd w:id="16"/>
            <w:r w:rsidRPr="00A35F12">
              <w:rPr>
                <w:rFonts w:ascii="Arial" w:eastAsia="Times New Roman" w:hAnsi="Arial" w:cs="Arial"/>
                <w:lang w:eastAsia="en-GB"/>
              </w:rPr>
              <w:t xml:space="preserve"> </w:t>
            </w:r>
          </w:p>
        </w:tc>
        <w:tc>
          <w:tcPr>
            <w:tcW w:w="3626" w:type="dxa"/>
            <w:tcBorders>
              <w:top w:val="nil"/>
              <w:left w:val="nil"/>
              <w:bottom w:val="nil"/>
            </w:tcBorders>
            <w:shd w:val="clear" w:color="auto" w:fill="auto"/>
          </w:tcPr>
          <w:p w14:paraId="2D66B87A" w14:textId="77777777" w:rsidR="00A35F12" w:rsidRPr="00A35F12" w:rsidRDefault="00A35F12" w:rsidP="00A35F12">
            <w:pPr>
              <w:widowControl w:val="0"/>
              <w:spacing w:after="0" w:line="240" w:lineRule="auto"/>
              <w:rPr>
                <w:rFonts w:ascii="Arial" w:eastAsia="Times New Roman" w:hAnsi="Arial" w:cs="Arial"/>
                <w:lang w:eastAsia="en-GB"/>
              </w:rPr>
            </w:pPr>
            <w:r w:rsidRPr="00A35F12">
              <w:rPr>
                <w:rFonts w:ascii="Arial" w:eastAsia="Times New Roman" w:hAnsi="Arial" w:cs="Arial"/>
                <w:lang w:eastAsia="en-GB"/>
              </w:rPr>
              <w:t>This is Cornwall Jobsite</w:t>
            </w:r>
            <w:r w:rsidRPr="00A35F12">
              <w:rPr>
                <w:rFonts w:ascii="Arial" w:eastAsia="Times New Roman" w:hAnsi="Arial" w:cs="Arial"/>
                <w:lang w:eastAsia="en-GB"/>
              </w:rPr>
              <w:tab/>
            </w:r>
            <w:r w:rsidRPr="00A35F12">
              <w:rPr>
                <w:rFonts w:ascii="Arial" w:eastAsia="Times New Roman" w:hAnsi="Arial" w:cs="Arial"/>
                <w:lang w:eastAsia="en-GB"/>
              </w:rPr>
              <w:fldChar w:fldCharType="begin">
                <w:ffData>
                  <w:name w:val="Check25"/>
                  <w:enabled/>
                  <w:calcOnExit w:val="0"/>
                  <w:checkBox>
                    <w:sizeAuto/>
                    <w:default w:val="0"/>
                  </w:checkBox>
                </w:ffData>
              </w:fldChar>
            </w:r>
            <w:bookmarkStart w:id="17" w:name="Check25"/>
            <w:r w:rsidRPr="00A35F12">
              <w:rPr>
                <w:rFonts w:ascii="Arial" w:eastAsia="Times New Roman" w:hAnsi="Arial" w:cs="Arial"/>
                <w:lang w:eastAsia="en-GB"/>
              </w:rPr>
              <w:instrText xml:space="preserve"> FORMCHECKBOX </w:instrText>
            </w:r>
            <w:r w:rsidR="00AC2DEB">
              <w:rPr>
                <w:rFonts w:ascii="Arial" w:eastAsia="Times New Roman" w:hAnsi="Arial" w:cs="Arial"/>
                <w:lang w:eastAsia="en-GB"/>
              </w:rPr>
            </w:r>
            <w:r w:rsidR="00AC2DEB">
              <w:rPr>
                <w:rFonts w:ascii="Arial" w:eastAsia="Times New Roman" w:hAnsi="Arial" w:cs="Arial"/>
                <w:lang w:eastAsia="en-GB"/>
              </w:rPr>
              <w:fldChar w:fldCharType="separate"/>
            </w:r>
            <w:r w:rsidRPr="00A35F12">
              <w:rPr>
                <w:rFonts w:ascii="Arial" w:eastAsia="Times New Roman" w:hAnsi="Arial" w:cs="Arial"/>
                <w:lang w:eastAsia="en-GB"/>
              </w:rPr>
              <w:fldChar w:fldCharType="end"/>
            </w:r>
            <w:bookmarkEnd w:id="17"/>
          </w:p>
          <w:p w14:paraId="58BFF404" w14:textId="77777777" w:rsidR="00A35F12" w:rsidRPr="00A35F12" w:rsidRDefault="00A35F12" w:rsidP="00A35F12">
            <w:pPr>
              <w:widowControl w:val="0"/>
              <w:spacing w:after="0" w:line="240" w:lineRule="auto"/>
              <w:rPr>
                <w:rFonts w:ascii="Arial" w:eastAsia="Times New Roman" w:hAnsi="Arial" w:cs="Arial"/>
                <w:lang w:eastAsia="en-GB"/>
              </w:rPr>
            </w:pPr>
            <w:r w:rsidRPr="00A35F12">
              <w:rPr>
                <w:rFonts w:ascii="Arial" w:eastAsia="Times New Roman" w:hAnsi="Arial" w:cs="Arial"/>
                <w:lang w:eastAsia="en-GB"/>
              </w:rPr>
              <w:t>From a friend/Word of mouth</w:t>
            </w:r>
            <w:r w:rsidRPr="00A35F12">
              <w:rPr>
                <w:rFonts w:ascii="Arial" w:eastAsia="Times New Roman" w:hAnsi="Arial" w:cs="Arial"/>
                <w:lang w:eastAsia="en-GB"/>
              </w:rPr>
              <w:tab/>
            </w:r>
            <w:r w:rsidRPr="00A35F12">
              <w:rPr>
                <w:rFonts w:ascii="Arial" w:eastAsia="Times New Roman" w:hAnsi="Arial" w:cs="Arial"/>
                <w:lang w:eastAsia="en-GB"/>
              </w:rPr>
              <w:fldChar w:fldCharType="begin">
                <w:ffData>
                  <w:name w:val="Check26"/>
                  <w:enabled/>
                  <w:calcOnExit w:val="0"/>
                  <w:checkBox>
                    <w:sizeAuto/>
                    <w:default w:val="0"/>
                  </w:checkBox>
                </w:ffData>
              </w:fldChar>
            </w:r>
            <w:bookmarkStart w:id="18" w:name="Check26"/>
            <w:r w:rsidRPr="00A35F12">
              <w:rPr>
                <w:rFonts w:ascii="Arial" w:eastAsia="Times New Roman" w:hAnsi="Arial" w:cs="Arial"/>
                <w:lang w:eastAsia="en-GB"/>
              </w:rPr>
              <w:instrText xml:space="preserve"> FORMCHECKBOX </w:instrText>
            </w:r>
            <w:r w:rsidR="00AC2DEB">
              <w:rPr>
                <w:rFonts w:ascii="Arial" w:eastAsia="Times New Roman" w:hAnsi="Arial" w:cs="Arial"/>
                <w:lang w:eastAsia="en-GB"/>
              </w:rPr>
            </w:r>
            <w:r w:rsidR="00AC2DEB">
              <w:rPr>
                <w:rFonts w:ascii="Arial" w:eastAsia="Times New Roman" w:hAnsi="Arial" w:cs="Arial"/>
                <w:lang w:eastAsia="en-GB"/>
              </w:rPr>
              <w:fldChar w:fldCharType="separate"/>
            </w:r>
            <w:r w:rsidRPr="00A35F12">
              <w:rPr>
                <w:rFonts w:ascii="Arial" w:eastAsia="Times New Roman" w:hAnsi="Arial" w:cs="Arial"/>
                <w:lang w:eastAsia="en-GB"/>
              </w:rPr>
              <w:fldChar w:fldCharType="end"/>
            </w:r>
            <w:bookmarkEnd w:id="18"/>
          </w:p>
        </w:tc>
      </w:tr>
      <w:tr w:rsidR="00A35F12" w:rsidRPr="00A35F12" w14:paraId="64D10CE9" w14:textId="77777777" w:rsidTr="00A35F12">
        <w:trPr>
          <w:trHeight w:val="263"/>
        </w:trPr>
        <w:tc>
          <w:tcPr>
            <w:tcW w:w="3392" w:type="dxa"/>
            <w:gridSpan w:val="2"/>
            <w:vMerge/>
            <w:tcBorders>
              <w:right w:val="nil"/>
            </w:tcBorders>
            <w:shd w:val="clear" w:color="auto" w:fill="auto"/>
          </w:tcPr>
          <w:p w14:paraId="5F495107" w14:textId="77777777" w:rsidR="00A35F12" w:rsidRPr="00A35F12" w:rsidRDefault="00A35F12" w:rsidP="00A35F12">
            <w:pPr>
              <w:widowControl w:val="0"/>
              <w:spacing w:after="0" w:line="240" w:lineRule="auto"/>
              <w:rPr>
                <w:rFonts w:ascii="Arial" w:eastAsia="Times New Roman" w:hAnsi="Arial" w:cs="Arial"/>
                <w:lang w:eastAsia="en-GB"/>
              </w:rPr>
            </w:pPr>
          </w:p>
        </w:tc>
        <w:tc>
          <w:tcPr>
            <w:tcW w:w="7098" w:type="dxa"/>
            <w:gridSpan w:val="2"/>
            <w:tcBorders>
              <w:top w:val="nil"/>
              <w:left w:val="nil"/>
            </w:tcBorders>
            <w:shd w:val="clear" w:color="auto" w:fill="auto"/>
          </w:tcPr>
          <w:p w14:paraId="1AB675C7" w14:textId="77777777" w:rsidR="00A35F12" w:rsidRPr="00A35F12" w:rsidRDefault="00A35F12" w:rsidP="00A35F12">
            <w:pPr>
              <w:widowControl w:val="0"/>
              <w:spacing w:after="0" w:line="240" w:lineRule="auto"/>
              <w:rPr>
                <w:rFonts w:ascii="Arial" w:eastAsia="Times New Roman" w:hAnsi="Arial" w:cs="Arial"/>
                <w:lang w:eastAsia="en-GB"/>
              </w:rPr>
            </w:pPr>
            <w:proofErr w:type="spellStart"/>
            <w:r w:rsidRPr="00A35F12">
              <w:rPr>
                <w:rFonts w:ascii="Arial" w:eastAsia="Times New Roman" w:hAnsi="Arial" w:cs="Arial"/>
                <w:lang w:eastAsia="en-GB"/>
              </w:rPr>
              <w:t>FEJobs</w:t>
            </w:r>
            <w:proofErr w:type="spellEnd"/>
            <w:r w:rsidRPr="00A35F12">
              <w:rPr>
                <w:rFonts w:ascii="Arial" w:eastAsia="Times New Roman" w:hAnsi="Arial" w:cs="Arial"/>
                <w:lang w:eastAsia="en-GB"/>
              </w:rPr>
              <w:t xml:space="preserve"> Online                       </w:t>
            </w:r>
            <w:r w:rsidRPr="00A35F12">
              <w:rPr>
                <w:rFonts w:ascii="Arial" w:eastAsia="Times New Roman" w:hAnsi="Arial" w:cs="Arial"/>
                <w:lang w:eastAsia="en-GB"/>
              </w:rPr>
              <w:fldChar w:fldCharType="begin">
                <w:ffData>
                  <w:name w:val=""/>
                  <w:enabled/>
                  <w:calcOnExit w:val="0"/>
                  <w:checkBox>
                    <w:sizeAuto/>
                    <w:default w:val="0"/>
                  </w:checkBox>
                </w:ffData>
              </w:fldChar>
            </w:r>
            <w:r w:rsidRPr="00A35F12">
              <w:rPr>
                <w:rFonts w:ascii="Arial" w:eastAsia="Times New Roman" w:hAnsi="Arial" w:cs="Arial"/>
                <w:lang w:eastAsia="en-GB"/>
              </w:rPr>
              <w:instrText xml:space="preserve"> FORMCHECKBOX </w:instrText>
            </w:r>
            <w:r w:rsidR="00AC2DEB">
              <w:rPr>
                <w:rFonts w:ascii="Arial" w:eastAsia="Times New Roman" w:hAnsi="Arial" w:cs="Arial"/>
                <w:lang w:eastAsia="en-GB"/>
              </w:rPr>
            </w:r>
            <w:r w:rsidR="00AC2DEB">
              <w:rPr>
                <w:rFonts w:ascii="Arial" w:eastAsia="Times New Roman" w:hAnsi="Arial" w:cs="Arial"/>
                <w:lang w:eastAsia="en-GB"/>
              </w:rPr>
              <w:fldChar w:fldCharType="separate"/>
            </w:r>
            <w:r w:rsidRPr="00A35F12">
              <w:rPr>
                <w:rFonts w:ascii="Arial" w:eastAsia="Times New Roman" w:hAnsi="Arial" w:cs="Arial"/>
                <w:lang w:eastAsia="en-GB"/>
              </w:rPr>
              <w:fldChar w:fldCharType="end"/>
            </w:r>
            <w:r w:rsidRPr="00A35F12">
              <w:rPr>
                <w:rFonts w:ascii="Arial" w:eastAsia="Times New Roman" w:hAnsi="Arial" w:cs="Arial"/>
                <w:lang w:eastAsia="en-GB"/>
              </w:rPr>
              <w:t xml:space="preserve">      Other(Please state): </w:t>
            </w:r>
            <w:r w:rsidRPr="00A35F12">
              <w:rPr>
                <w:rFonts w:ascii="Arial" w:eastAsia="Times New Roman" w:hAnsi="Arial" w:cs="Arial"/>
                <w:lang w:eastAsia="en-GB"/>
              </w:rPr>
              <w:fldChar w:fldCharType="begin">
                <w:ffData>
                  <w:name w:val="Text1"/>
                  <w:enabled/>
                  <w:calcOnExit w:val="0"/>
                  <w:textInput/>
                </w:ffData>
              </w:fldChar>
            </w:r>
            <w:bookmarkStart w:id="19" w:name="Text1"/>
            <w:r w:rsidRPr="00A35F12">
              <w:rPr>
                <w:rFonts w:ascii="Arial" w:eastAsia="Times New Roman" w:hAnsi="Arial" w:cs="Arial"/>
                <w:lang w:eastAsia="en-GB"/>
              </w:rPr>
              <w:instrText xml:space="preserve"> FORMTEXT </w:instrText>
            </w:r>
            <w:r w:rsidRPr="00A35F12">
              <w:rPr>
                <w:rFonts w:ascii="Arial" w:eastAsia="Times New Roman" w:hAnsi="Arial" w:cs="Arial"/>
                <w:lang w:eastAsia="en-GB"/>
              </w:rPr>
            </w:r>
            <w:r w:rsidRPr="00A35F12">
              <w:rPr>
                <w:rFonts w:ascii="Arial" w:eastAsia="Times New Roman" w:hAnsi="Arial" w:cs="Arial"/>
                <w:lang w:eastAsia="en-GB"/>
              </w:rPr>
              <w:fldChar w:fldCharType="separate"/>
            </w:r>
            <w:r w:rsidRPr="00A35F12">
              <w:rPr>
                <w:rFonts w:ascii="Arial" w:eastAsia="Times New Roman" w:hAnsi="Arial" w:cs="Arial"/>
                <w:noProof/>
                <w:lang w:eastAsia="en-GB"/>
              </w:rPr>
              <w:t> </w:t>
            </w:r>
            <w:r w:rsidRPr="00A35F12">
              <w:rPr>
                <w:rFonts w:ascii="Arial" w:eastAsia="Times New Roman" w:hAnsi="Arial" w:cs="Arial"/>
                <w:noProof/>
                <w:lang w:eastAsia="en-GB"/>
              </w:rPr>
              <w:t> </w:t>
            </w:r>
            <w:r w:rsidRPr="00A35F12">
              <w:rPr>
                <w:rFonts w:ascii="Arial" w:eastAsia="Times New Roman" w:hAnsi="Arial" w:cs="Arial"/>
                <w:noProof/>
                <w:lang w:eastAsia="en-GB"/>
              </w:rPr>
              <w:t> </w:t>
            </w:r>
            <w:r w:rsidRPr="00A35F12">
              <w:rPr>
                <w:rFonts w:ascii="Arial" w:eastAsia="Times New Roman" w:hAnsi="Arial" w:cs="Arial"/>
                <w:noProof/>
                <w:lang w:eastAsia="en-GB"/>
              </w:rPr>
              <w:t> </w:t>
            </w:r>
            <w:r w:rsidRPr="00A35F12">
              <w:rPr>
                <w:rFonts w:ascii="Arial" w:eastAsia="Times New Roman" w:hAnsi="Arial" w:cs="Arial"/>
                <w:noProof/>
                <w:lang w:eastAsia="en-GB"/>
              </w:rPr>
              <w:t> </w:t>
            </w:r>
            <w:r w:rsidRPr="00A35F12">
              <w:rPr>
                <w:rFonts w:ascii="Arial" w:eastAsia="Times New Roman" w:hAnsi="Arial" w:cs="Arial"/>
                <w:lang w:eastAsia="en-GB"/>
              </w:rPr>
              <w:fldChar w:fldCharType="end"/>
            </w:r>
            <w:bookmarkEnd w:id="19"/>
            <w:r w:rsidRPr="00A35F12">
              <w:rPr>
                <w:rFonts w:ascii="Arial" w:eastAsia="Times New Roman" w:hAnsi="Arial" w:cs="Arial"/>
                <w:lang w:eastAsia="en-GB"/>
              </w:rPr>
              <w:t xml:space="preserve">     </w:t>
            </w:r>
          </w:p>
        </w:tc>
      </w:tr>
      <w:tr w:rsidR="00A35F12" w:rsidRPr="00A35F12" w14:paraId="7A5CF612" w14:textId="77777777" w:rsidTr="00A35F12">
        <w:tc>
          <w:tcPr>
            <w:tcW w:w="10490" w:type="dxa"/>
            <w:gridSpan w:val="4"/>
            <w:tcBorders>
              <w:top w:val="single" w:sz="4" w:space="0" w:color="auto"/>
              <w:left w:val="nil"/>
              <w:bottom w:val="nil"/>
              <w:right w:val="nil"/>
            </w:tcBorders>
            <w:shd w:val="clear" w:color="auto" w:fill="auto"/>
          </w:tcPr>
          <w:p w14:paraId="42E93AA2" w14:textId="77777777" w:rsidR="00A35F12" w:rsidRPr="00A35F12" w:rsidRDefault="00A35F12" w:rsidP="00A35F12">
            <w:pPr>
              <w:widowControl w:val="0"/>
              <w:spacing w:after="0" w:line="240" w:lineRule="auto"/>
              <w:rPr>
                <w:rFonts w:ascii="Arial" w:eastAsia="Times New Roman" w:hAnsi="Arial" w:cs="Arial"/>
                <w:b/>
                <w:sz w:val="16"/>
                <w:szCs w:val="16"/>
                <w:lang w:eastAsia="en-GB"/>
              </w:rPr>
            </w:pPr>
          </w:p>
          <w:p w14:paraId="087B3996" w14:textId="77777777" w:rsidR="00A35F12" w:rsidRPr="00A35F12" w:rsidRDefault="00A35F12" w:rsidP="00A35F12">
            <w:pPr>
              <w:widowControl w:val="0"/>
              <w:spacing w:after="0" w:line="240" w:lineRule="auto"/>
              <w:rPr>
                <w:rFonts w:ascii="Arial" w:eastAsia="Times New Roman" w:hAnsi="Arial" w:cs="Arial"/>
                <w:lang w:eastAsia="en-GB"/>
              </w:rPr>
            </w:pPr>
            <w:r w:rsidRPr="00A35F12">
              <w:rPr>
                <w:rFonts w:ascii="Arial" w:eastAsia="Times New Roman" w:hAnsi="Arial" w:cs="Arial"/>
                <w:b/>
                <w:lang w:eastAsia="en-GB"/>
              </w:rPr>
              <w:t>Ethnic Origin:</w:t>
            </w:r>
          </w:p>
        </w:tc>
      </w:tr>
    </w:tbl>
    <w:p w14:paraId="5B5914C9" w14:textId="77777777" w:rsidR="00A35F12" w:rsidRPr="00A35F12" w:rsidRDefault="00A35F12" w:rsidP="00A35F12">
      <w:pPr>
        <w:widowControl w:val="0"/>
        <w:spacing w:after="0" w:line="240" w:lineRule="auto"/>
        <w:rPr>
          <w:rFonts w:ascii="Arial" w:eastAsia="Times New Roman" w:hAnsi="Arial" w:cs="Arial"/>
          <w:lang w:eastAsia="en-GB"/>
        </w:rPr>
      </w:pPr>
      <w:r w:rsidRPr="00A35F12">
        <w:rPr>
          <w:rFonts w:ascii="Arial" w:eastAsia="Times New Roman" w:hAnsi="Arial" w:cs="Arial"/>
          <w:lang w:eastAsia="en-GB"/>
        </w:rPr>
        <w:t>Please describe your ethnic origin by placing an ‘X’ in the appropriate box:</w:t>
      </w:r>
    </w:p>
    <w:tbl>
      <w:tblPr>
        <w:tblW w:w="104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409"/>
        <w:gridCol w:w="1843"/>
        <w:gridCol w:w="284"/>
        <w:gridCol w:w="567"/>
        <w:gridCol w:w="1275"/>
        <w:gridCol w:w="3489"/>
      </w:tblGrid>
      <w:tr w:rsidR="00A35F12" w:rsidRPr="00A35F12" w14:paraId="49E4C1EC" w14:textId="77777777" w:rsidTr="00A35F12">
        <w:trPr>
          <w:trHeight w:val="330"/>
        </w:trPr>
        <w:tc>
          <w:tcPr>
            <w:tcW w:w="534" w:type="dxa"/>
            <w:shd w:val="clear" w:color="auto" w:fill="00B050"/>
          </w:tcPr>
          <w:p w14:paraId="037F53CA" w14:textId="77777777" w:rsidR="00A35F12" w:rsidRPr="00A35F12" w:rsidRDefault="00A35F12" w:rsidP="00A35F12">
            <w:pPr>
              <w:widowControl w:val="0"/>
              <w:spacing w:after="0" w:line="240" w:lineRule="auto"/>
              <w:rPr>
                <w:rFonts w:ascii="Arial" w:eastAsia="Times New Roman" w:hAnsi="Arial" w:cs="Arial"/>
                <w:b/>
                <w:sz w:val="20"/>
                <w:szCs w:val="20"/>
                <w:lang w:eastAsia="en-GB"/>
              </w:rPr>
            </w:pPr>
            <w:r w:rsidRPr="00A35F12">
              <w:rPr>
                <w:rFonts w:ascii="Arial" w:eastAsia="Times New Roman" w:hAnsi="Arial" w:cs="Arial"/>
                <w:b/>
                <w:sz w:val="20"/>
                <w:szCs w:val="20"/>
                <w:lang w:eastAsia="en-GB"/>
              </w:rPr>
              <w:t>‘X’</w:t>
            </w:r>
          </w:p>
        </w:tc>
        <w:tc>
          <w:tcPr>
            <w:tcW w:w="2409" w:type="dxa"/>
            <w:shd w:val="clear" w:color="auto" w:fill="00B050"/>
          </w:tcPr>
          <w:p w14:paraId="46BE2E05" w14:textId="77777777" w:rsidR="00A35F12" w:rsidRPr="00A35F12" w:rsidRDefault="00A35F12" w:rsidP="00A35F12">
            <w:pPr>
              <w:widowControl w:val="0"/>
              <w:spacing w:after="0" w:line="240" w:lineRule="auto"/>
              <w:rPr>
                <w:rFonts w:ascii="Arial" w:eastAsia="Times New Roman" w:hAnsi="Arial" w:cs="Arial"/>
                <w:b/>
                <w:sz w:val="20"/>
                <w:szCs w:val="20"/>
                <w:lang w:eastAsia="en-GB"/>
              </w:rPr>
            </w:pPr>
            <w:r w:rsidRPr="00A35F12">
              <w:rPr>
                <w:rFonts w:ascii="Arial" w:eastAsia="Times New Roman" w:hAnsi="Arial" w:cs="Arial"/>
                <w:b/>
                <w:sz w:val="20"/>
                <w:szCs w:val="20"/>
                <w:lang w:eastAsia="en-GB"/>
              </w:rPr>
              <w:t>Nationality</w:t>
            </w:r>
          </w:p>
        </w:tc>
        <w:tc>
          <w:tcPr>
            <w:tcW w:w="1843" w:type="dxa"/>
            <w:tcBorders>
              <w:right w:val="single" w:sz="4" w:space="0" w:color="auto"/>
            </w:tcBorders>
            <w:shd w:val="clear" w:color="auto" w:fill="00B050"/>
          </w:tcPr>
          <w:p w14:paraId="08F85428" w14:textId="77777777" w:rsidR="00A35F12" w:rsidRPr="00A35F12" w:rsidRDefault="00A35F12" w:rsidP="00A35F12">
            <w:pPr>
              <w:widowControl w:val="0"/>
              <w:spacing w:after="0" w:line="240" w:lineRule="auto"/>
              <w:rPr>
                <w:rFonts w:ascii="Arial" w:eastAsia="Times New Roman" w:hAnsi="Arial" w:cs="Arial"/>
                <w:b/>
                <w:sz w:val="20"/>
                <w:szCs w:val="20"/>
                <w:lang w:eastAsia="en-GB"/>
              </w:rPr>
            </w:pPr>
            <w:r w:rsidRPr="00A35F12">
              <w:rPr>
                <w:rFonts w:ascii="Arial" w:eastAsia="Times New Roman" w:hAnsi="Arial" w:cs="Arial"/>
                <w:b/>
                <w:sz w:val="20"/>
                <w:szCs w:val="20"/>
                <w:lang w:eastAsia="en-GB"/>
              </w:rPr>
              <w:t>Culture</w:t>
            </w:r>
          </w:p>
        </w:tc>
        <w:tc>
          <w:tcPr>
            <w:tcW w:w="284" w:type="dxa"/>
            <w:tcBorders>
              <w:top w:val="nil"/>
              <w:left w:val="single" w:sz="4" w:space="0" w:color="auto"/>
              <w:bottom w:val="nil"/>
              <w:right w:val="single" w:sz="4" w:space="0" w:color="auto"/>
            </w:tcBorders>
            <w:shd w:val="clear" w:color="auto" w:fill="auto"/>
          </w:tcPr>
          <w:p w14:paraId="39C129F2" w14:textId="77777777" w:rsidR="00A35F12" w:rsidRPr="00A35F12" w:rsidRDefault="00A35F12" w:rsidP="00A35F12">
            <w:pPr>
              <w:widowControl w:val="0"/>
              <w:spacing w:after="0" w:line="240" w:lineRule="auto"/>
              <w:rPr>
                <w:rFonts w:ascii="Arial" w:eastAsia="Times New Roman" w:hAnsi="Arial" w:cs="Arial"/>
                <w:b/>
                <w:sz w:val="20"/>
                <w:szCs w:val="20"/>
                <w:lang w:eastAsia="en-GB"/>
              </w:rPr>
            </w:pPr>
          </w:p>
        </w:tc>
        <w:tc>
          <w:tcPr>
            <w:tcW w:w="567" w:type="dxa"/>
            <w:tcBorders>
              <w:left w:val="single" w:sz="4" w:space="0" w:color="auto"/>
            </w:tcBorders>
            <w:shd w:val="clear" w:color="auto" w:fill="00B050"/>
          </w:tcPr>
          <w:p w14:paraId="4272F138" w14:textId="77777777" w:rsidR="00A35F12" w:rsidRPr="00A35F12" w:rsidRDefault="00A35F12" w:rsidP="00A35F12">
            <w:pPr>
              <w:widowControl w:val="0"/>
              <w:spacing w:after="0" w:line="240" w:lineRule="auto"/>
              <w:rPr>
                <w:rFonts w:ascii="Arial" w:eastAsia="Times New Roman" w:hAnsi="Arial" w:cs="Arial"/>
                <w:b/>
                <w:sz w:val="20"/>
                <w:szCs w:val="20"/>
                <w:lang w:eastAsia="en-GB"/>
              </w:rPr>
            </w:pPr>
            <w:r w:rsidRPr="00A35F12">
              <w:rPr>
                <w:rFonts w:ascii="Arial" w:eastAsia="Times New Roman" w:hAnsi="Arial" w:cs="Arial"/>
                <w:b/>
                <w:sz w:val="20"/>
                <w:szCs w:val="20"/>
                <w:lang w:eastAsia="en-GB"/>
              </w:rPr>
              <w:t>‘X’</w:t>
            </w:r>
          </w:p>
        </w:tc>
        <w:tc>
          <w:tcPr>
            <w:tcW w:w="1275" w:type="dxa"/>
            <w:shd w:val="clear" w:color="auto" w:fill="00B050"/>
          </w:tcPr>
          <w:p w14:paraId="4E9CD60C" w14:textId="77777777" w:rsidR="00A35F12" w:rsidRPr="00A35F12" w:rsidRDefault="00A35F12" w:rsidP="00A35F12">
            <w:pPr>
              <w:widowControl w:val="0"/>
              <w:spacing w:after="0" w:line="240" w:lineRule="auto"/>
              <w:rPr>
                <w:rFonts w:ascii="Arial" w:eastAsia="Times New Roman" w:hAnsi="Arial" w:cs="Arial"/>
                <w:b/>
                <w:sz w:val="20"/>
                <w:szCs w:val="20"/>
                <w:lang w:eastAsia="en-GB"/>
              </w:rPr>
            </w:pPr>
            <w:r w:rsidRPr="00A35F12">
              <w:rPr>
                <w:rFonts w:ascii="Arial" w:eastAsia="Times New Roman" w:hAnsi="Arial" w:cs="Arial"/>
                <w:b/>
                <w:sz w:val="20"/>
                <w:szCs w:val="20"/>
                <w:lang w:eastAsia="en-GB"/>
              </w:rPr>
              <w:t>Nationality</w:t>
            </w:r>
          </w:p>
        </w:tc>
        <w:tc>
          <w:tcPr>
            <w:tcW w:w="3489" w:type="dxa"/>
            <w:shd w:val="clear" w:color="auto" w:fill="00B050"/>
          </w:tcPr>
          <w:p w14:paraId="71CC68FE" w14:textId="77777777" w:rsidR="00A35F12" w:rsidRPr="00A35F12" w:rsidRDefault="00A35F12" w:rsidP="00A35F12">
            <w:pPr>
              <w:widowControl w:val="0"/>
              <w:spacing w:after="0" w:line="240" w:lineRule="auto"/>
              <w:rPr>
                <w:rFonts w:ascii="Arial" w:eastAsia="Times New Roman" w:hAnsi="Arial" w:cs="Arial"/>
                <w:b/>
                <w:sz w:val="20"/>
                <w:szCs w:val="20"/>
                <w:lang w:eastAsia="en-GB"/>
              </w:rPr>
            </w:pPr>
            <w:r w:rsidRPr="00A35F12">
              <w:rPr>
                <w:rFonts w:ascii="Arial" w:eastAsia="Times New Roman" w:hAnsi="Arial" w:cs="Arial"/>
                <w:b/>
                <w:sz w:val="20"/>
                <w:szCs w:val="20"/>
                <w:lang w:eastAsia="en-GB"/>
              </w:rPr>
              <w:t>Culture</w:t>
            </w:r>
          </w:p>
        </w:tc>
      </w:tr>
      <w:tr w:rsidR="00A35F12" w:rsidRPr="00A35F12" w14:paraId="65336BBD" w14:textId="77777777" w:rsidTr="00A35F12">
        <w:tc>
          <w:tcPr>
            <w:tcW w:w="534" w:type="dxa"/>
            <w:shd w:val="clear" w:color="auto" w:fill="auto"/>
          </w:tcPr>
          <w:p w14:paraId="67F05911" w14:textId="77777777" w:rsidR="00A35F12" w:rsidRPr="00A35F12" w:rsidRDefault="00A35F12" w:rsidP="00A35F12">
            <w:pPr>
              <w:widowControl w:val="0"/>
              <w:spacing w:after="0" w:line="240" w:lineRule="auto"/>
              <w:rPr>
                <w:rFonts w:ascii="Arial" w:eastAsia="Times New Roman" w:hAnsi="Arial" w:cs="Arial"/>
                <w:lang w:eastAsia="en-GB"/>
              </w:rPr>
            </w:pPr>
          </w:p>
        </w:tc>
        <w:tc>
          <w:tcPr>
            <w:tcW w:w="2409" w:type="dxa"/>
            <w:shd w:val="clear" w:color="auto" w:fill="auto"/>
          </w:tcPr>
          <w:p w14:paraId="0A95D551" w14:textId="77777777" w:rsidR="00A35F12" w:rsidRPr="00A35F12" w:rsidRDefault="00A35F12" w:rsidP="00A35F12">
            <w:pPr>
              <w:widowControl w:val="0"/>
              <w:spacing w:after="0" w:line="240" w:lineRule="auto"/>
              <w:rPr>
                <w:rFonts w:ascii="Arial" w:eastAsia="Times New Roman" w:hAnsi="Arial" w:cs="Arial"/>
                <w:sz w:val="20"/>
                <w:szCs w:val="20"/>
                <w:lang w:eastAsia="en-GB"/>
              </w:rPr>
            </w:pPr>
            <w:r w:rsidRPr="00A35F12">
              <w:rPr>
                <w:rFonts w:ascii="Arial" w:eastAsia="Times New Roman" w:hAnsi="Arial" w:cs="Arial"/>
                <w:sz w:val="20"/>
                <w:szCs w:val="20"/>
                <w:lang w:eastAsia="en-GB"/>
              </w:rPr>
              <w:t>Asian or Asian British</w:t>
            </w:r>
          </w:p>
        </w:tc>
        <w:tc>
          <w:tcPr>
            <w:tcW w:w="1843" w:type="dxa"/>
            <w:tcBorders>
              <w:right w:val="single" w:sz="4" w:space="0" w:color="auto"/>
            </w:tcBorders>
            <w:shd w:val="clear" w:color="auto" w:fill="auto"/>
          </w:tcPr>
          <w:p w14:paraId="31254CBC" w14:textId="77777777" w:rsidR="00A35F12" w:rsidRPr="00A35F12" w:rsidRDefault="00A35F12" w:rsidP="00A35F12">
            <w:pPr>
              <w:widowControl w:val="0"/>
              <w:spacing w:after="0" w:line="240" w:lineRule="auto"/>
              <w:rPr>
                <w:rFonts w:ascii="Arial" w:eastAsia="Times New Roman" w:hAnsi="Arial" w:cs="Arial"/>
                <w:sz w:val="20"/>
                <w:szCs w:val="20"/>
                <w:lang w:eastAsia="en-GB"/>
              </w:rPr>
            </w:pPr>
            <w:r w:rsidRPr="00A35F12">
              <w:rPr>
                <w:rFonts w:ascii="Arial" w:eastAsia="Times New Roman" w:hAnsi="Arial" w:cs="Arial"/>
                <w:sz w:val="20"/>
                <w:szCs w:val="20"/>
                <w:lang w:eastAsia="en-GB"/>
              </w:rPr>
              <w:t>Indian</w:t>
            </w:r>
          </w:p>
        </w:tc>
        <w:tc>
          <w:tcPr>
            <w:tcW w:w="284" w:type="dxa"/>
            <w:tcBorders>
              <w:top w:val="nil"/>
              <w:left w:val="single" w:sz="4" w:space="0" w:color="auto"/>
              <w:bottom w:val="nil"/>
              <w:right w:val="single" w:sz="4" w:space="0" w:color="auto"/>
            </w:tcBorders>
            <w:shd w:val="clear" w:color="auto" w:fill="auto"/>
          </w:tcPr>
          <w:p w14:paraId="7EFD86A2" w14:textId="77777777" w:rsidR="00A35F12" w:rsidRPr="00A35F12" w:rsidRDefault="00A35F12" w:rsidP="00A35F12">
            <w:pPr>
              <w:widowControl w:val="0"/>
              <w:spacing w:after="0" w:line="240" w:lineRule="auto"/>
              <w:rPr>
                <w:rFonts w:ascii="Arial" w:eastAsia="Times New Roman" w:hAnsi="Arial" w:cs="Arial"/>
                <w:lang w:eastAsia="en-GB"/>
              </w:rPr>
            </w:pPr>
          </w:p>
        </w:tc>
        <w:tc>
          <w:tcPr>
            <w:tcW w:w="567" w:type="dxa"/>
            <w:tcBorders>
              <w:left w:val="single" w:sz="4" w:space="0" w:color="auto"/>
            </w:tcBorders>
            <w:shd w:val="clear" w:color="auto" w:fill="auto"/>
          </w:tcPr>
          <w:p w14:paraId="5F22F9D9" w14:textId="77777777" w:rsidR="00A35F12" w:rsidRPr="00A35F12" w:rsidRDefault="00A35F12" w:rsidP="00A35F12">
            <w:pPr>
              <w:widowControl w:val="0"/>
              <w:spacing w:after="0" w:line="240" w:lineRule="auto"/>
              <w:rPr>
                <w:rFonts w:ascii="Arial" w:eastAsia="Times New Roman" w:hAnsi="Arial" w:cs="Arial"/>
                <w:lang w:eastAsia="en-GB"/>
              </w:rPr>
            </w:pPr>
          </w:p>
        </w:tc>
        <w:tc>
          <w:tcPr>
            <w:tcW w:w="1275" w:type="dxa"/>
            <w:shd w:val="clear" w:color="auto" w:fill="auto"/>
          </w:tcPr>
          <w:p w14:paraId="5BD7E38E" w14:textId="77777777" w:rsidR="00A35F12" w:rsidRPr="00A35F12" w:rsidRDefault="00A35F12" w:rsidP="00A35F12">
            <w:pPr>
              <w:widowControl w:val="0"/>
              <w:spacing w:after="0" w:line="240" w:lineRule="auto"/>
              <w:rPr>
                <w:rFonts w:ascii="Arial" w:eastAsia="Times New Roman" w:hAnsi="Arial" w:cs="Arial"/>
                <w:sz w:val="20"/>
                <w:szCs w:val="20"/>
                <w:lang w:eastAsia="en-GB"/>
              </w:rPr>
            </w:pPr>
            <w:r w:rsidRPr="00A35F12">
              <w:rPr>
                <w:rFonts w:ascii="Arial" w:eastAsia="Times New Roman" w:hAnsi="Arial" w:cs="Arial"/>
                <w:sz w:val="20"/>
                <w:szCs w:val="20"/>
                <w:lang w:eastAsia="en-GB"/>
              </w:rPr>
              <w:t>Mixed</w:t>
            </w:r>
          </w:p>
        </w:tc>
        <w:tc>
          <w:tcPr>
            <w:tcW w:w="3489" w:type="dxa"/>
            <w:shd w:val="clear" w:color="auto" w:fill="auto"/>
          </w:tcPr>
          <w:p w14:paraId="0441A3BE" w14:textId="77777777" w:rsidR="00A35F12" w:rsidRPr="00A35F12" w:rsidRDefault="00A35F12" w:rsidP="00A35F12">
            <w:pPr>
              <w:widowControl w:val="0"/>
              <w:spacing w:after="0" w:line="240" w:lineRule="auto"/>
              <w:rPr>
                <w:rFonts w:ascii="Arial" w:eastAsia="Times New Roman" w:hAnsi="Arial" w:cs="Arial"/>
                <w:sz w:val="20"/>
                <w:szCs w:val="20"/>
                <w:lang w:eastAsia="en-GB"/>
              </w:rPr>
            </w:pPr>
            <w:r w:rsidRPr="00A35F12">
              <w:rPr>
                <w:rFonts w:ascii="Arial" w:eastAsia="Times New Roman" w:hAnsi="Arial" w:cs="Arial"/>
                <w:sz w:val="20"/>
                <w:szCs w:val="20"/>
                <w:lang w:eastAsia="en-GB"/>
              </w:rPr>
              <w:t>White and Black Caribbean</w:t>
            </w:r>
          </w:p>
        </w:tc>
      </w:tr>
      <w:tr w:rsidR="00A35F12" w:rsidRPr="00A35F12" w14:paraId="63223708" w14:textId="77777777" w:rsidTr="00A35F12">
        <w:tc>
          <w:tcPr>
            <w:tcW w:w="534" w:type="dxa"/>
            <w:shd w:val="clear" w:color="auto" w:fill="auto"/>
          </w:tcPr>
          <w:p w14:paraId="00B928F3" w14:textId="77777777" w:rsidR="00A35F12" w:rsidRPr="00A35F12" w:rsidRDefault="00A35F12" w:rsidP="00A35F12">
            <w:pPr>
              <w:widowControl w:val="0"/>
              <w:spacing w:after="0" w:line="240" w:lineRule="auto"/>
              <w:rPr>
                <w:rFonts w:ascii="Arial" w:eastAsia="Times New Roman" w:hAnsi="Arial" w:cs="Arial"/>
                <w:lang w:eastAsia="en-GB"/>
              </w:rPr>
            </w:pPr>
          </w:p>
        </w:tc>
        <w:tc>
          <w:tcPr>
            <w:tcW w:w="2409" w:type="dxa"/>
            <w:shd w:val="clear" w:color="auto" w:fill="auto"/>
          </w:tcPr>
          <w:p w14:paraId="5A64AC58" w14:textId="77777777" w:rsidR="00A35F12" w:rsidRPr="00A35F12" w:rsidRDefault="00A35F12" w:rsidP="00A35F12">
            <w:pPr>
              <w:widowControl w:val="0"/>
              <w:spacing w:after="0" w:line="240" w:lineRule="auto"/>
              <w:rPr>
                <w:rFonts w:ascii="Arial" w:eastAsia="Times New Roman" w:hAnsi="Arial" w:cs="Arial"/>
                <w:sz w:val="20"/>
                <w:szCs w:val="20"/>
                <w:lang w:eastAsia="en-GB"/>
              </w:rPr>
            </w:pPr>
            <w:r w:rsidRPr="00A35F12">
              <w:rPr>
                <w:rFonts w:ascii="Arial" w:eastAsia="Times New Roman" w:hAnsi="Arial" w:cs="Arial"/>
                <w:sz w:val="20"/>
                <w:szCs w:val="20"/>
                <w:lang w:eastAsia="en-GB"/>
              </w:rPr>
              <w:t>Asian or Asian British</w:t>
            </w:r>
          </w:p>
        </w:tc>
        <w:tc>
          <w:tcPr>
            <w:tcW w:w="1843" w:type="dxa"/>
            <w:tcBorders>
              <w:right w:val="single" w:sz="4" w:space="0" w:color="auto"/>
            </w:tcBorders>
            <w:shd w:val="clear" w:color="auto" w:fill="auto"/>
          </w:tcPr>
          <w:p w14:paraId="6334A367" w14:textId="77777777" w:rsidR="00A35F12" w:rsidRPr="00A35F12" w:rsidRDefault="00A35F12" w:rsidP="00A35F12">
            <w:pPr>
              <w:widowControl w:val="0"/>
              <w:spacing w:after="0" w:line="240" w:lineRule="auto"/>
              <w:rPr>
                <w:rFonts w:ascii="Arial" w:eastAsia="Times New Roman" w:hAnsi="Arial" w:cs="Arial"/>
                <w:sz w:val="20"/>
                <w:szCs w:val="20"/>
                <w:lang w:eastAsia="en-GB"/>
              </w:rPr>
            </w:pPr>
            <w:r w:rsidRPr="00A35F12">
              <w:rPr>
                <w:rFonts w:ascii="Arial" w:eastAsia="Times New Roman" w:hAnsi="Arial" w:cs="Arial"/>
                <w:sz w:val="20"/>
                <w:szCs w:val="20"/>
                <w:lang w:eastAsia="en-GB"/>
              </w:rPr>
              <w:t>Pakistani</w:t>
            </w:r>
          </w:p>
        </w:tc>
        <w:tc>
          <w:tcPr>
            <w:tcW w:w="284" w:type="dxa"/>
            <w:tcBorders>
              <w:top w:val="nil"/>
              <w:left w:val="single" w:sz="4" w:space="0" w:color="auto"/>
              <w:bottom w:val="nil"/>
              <w:right w:val="single" w:sz="4" w:space="0" w:color="auto"/>
            </w:tcBorders>
            <w:shd w:val="clear" w:color="auto" w:fill="auto"/>
          </w:tcPr>
          <w:p w14:paraId="756DA040" w14:textId="77777777" w:rsidR="00A35F12" w:rsidRPr="00A35F12" w:rsidRDefault="00A35F12" w:rsidP="00A35F12">
            <w:pPr>
              <w:widowControl w:val="0"/>
              <w:spacing w:after="0" w:line="240" w:lineRule="auto"/>
              <w:rPr>
                <w:rFonts w:ascii="Arial" w:eastAsia="Times New Roman" w:hAnsi="Arial" w:cs="Arial"/>
                <w:lang w:eastAsia="en-GB"/>
              </w:rPr>
            </w:pPr>
          </w:p>
        </w:tc>
        <w:tc>
          <w:tcPr>
            <w:tcW w:w="567" w:type="dxa"/>
            <w:tcBorders>
              <w:left w:val="single" w:sz="4" w:space="0" w:color="auto"/>
            </w:tcBorders>
            <w:shd w:val="clear" w:color="auto" w:fill="auto"/>
          </w:tcPr>
          <w:p w14:paraId="09A99E6E" w14:textId="77777777" w:rsidR="00A35F12" w:rsidRPr="00A35F12" w:rsidRDefault="00A35F12" w:rsidP="00A35F12">
            <w:pPr>
              <w:widowControl w:val="0"/>
              <w:spacing w:after="0" w:line="240" w:lineRule="auto"/>
              <w:rPr>
                <w:rFonts w:ascii="Arial" w:eastAsia="Times New Roman" w:hAnsi="Arial" w:cs="Arial"/>
                <w:lang w:eastAsia="en-GB"/>
              </w:rPr>
            </w:pPr>
          </w:p>
        </w:tc>
        <w:tc>
          <w:tcPr>
            <w:tcW w:w="1275" w:type="dxa"/>
            <w:shd w:val="clear" w:color="auto" w:fill="auto"/>
          </w:tcPr>
          <w:p w14:paraId="4B2F9A15" w14:textId="77777777" w:rsidR="00A35F12" w:rsidRPr="00A35F12" w:rsidRDefault="00A35F12" w:rsidP="00A35F12">
            <w:pPr>
              <w:widowControl w:val="0"/>
              <w:spacing w:after="0" w:line="240" w:lineRule="auto"/>
              <w:rPr>
                <w:rFonts w:ascii="Arial" w:eastAsia="Times New Roman" w:hAnsi="Arial" w:cs="Arial"/>
                <w:sz w:val="20"/>
                <w:szCs w:val="20"/>
                <w:lang w:eastAsia="en-GB"/>
              </w:rPr>
            </w:pPr>
            <w:r w:rsidRPr="00A35F12">
              <w:rPr>
                <w:rFonts w:ascii="Arial" w:eastAsia="Times New Roman" w:hAnsi="Arial" w:cs="Arial"/>
                <w:sz w:val="20"/>
                <w:szCs w:val="20"/>
                <w:lang w:eastAsia="en-GB"/>
              </w:rPr>
              <w:t>Mixed</w:t>
            </w:r>
          </w:p>
        </w:tc>
        <w:tc>
          <w:tcPr>
            <w:tcW w:w="3489" w:type="dxa"/>
            <w:shd w:val="clear" w:color="auto" w:fill="auto"/>
          </w:tcPr>
          <w:p w14:paraId="7C36F356" w14:textId="77777777" w:rsidR="00A35F12" w:rsidRPr="00A35F12" w:rsidRDefault="00A35F12" w:rsidP="00A35F12">
            <w:pPr>
              <w:widowControl w:val="0"/>
              <w:spacing w:after="0" w:line="240" w:lineRule="auto"/>
              <w:rPr>
                <w:rFonts w:ascii="Arial" w:eastAsia="Times New Roman" w:hAnsi="Arial" w:cs="Arial"/>
                <w:sz w:val="20"/>
                <w:szCs w:val="20"/>
                <w:lang w:eastAsia="en-GB"/>
              </w:rPr>
            </w:pPr>
            <w:r w:rsidRPr="00A35F12">
              <w:rPr>
                <w:rFonts w:ascii="Arial" w:eastAsia="Times New Roman" w:hAnsi="Arial" w:cs="Arial"/>
                <w:sz w:val="20"/>
                <w:szCs w:val="20"/>
                <w:lang w:eastAsia="en-GB"/>
              </w:rPr>
              <w:t>White and Black African</w:t>
            </w:r>
          </w:p>
        </w:tc>
      </w:tr>
      <w:tr w:rsidR="00A35F12" w:rsidRPr="00A35F12" w14:paraId="72002113" w14:textId="77777777" w:rsidTr="00A35F12">
        <w:tc>
          <w:tcPr>
            <w:tcW w:w="534" w:type="dxa"/>
            <w:shd w:val="clear" w:color="auto" w:fill="auto"/>
          </w:tcPr>
          <w:p w14:paraId="32A6136F" w14:textId="77777777" w:rsidR="00A35F12" w:rsidRPr="00A35F12" w:rsidRDefault="00A35F12" w:rsidP="00A35F12">
            <w:pPr>
              <w:widowControl w:val="0"/>
              <w:spacing w:after="0" w:line="240" w:lineRule="auto"/>
              <w:rPr>
                <w:rFonts w:ascii="Arial" w:eastAsia="Times New Roman" w:hAnsi="Arial" w:cs="Arial"/>
                <w:lang w:eastAsia="en-GB"/>
              </w:rPr>
            </w:pPr>
          </w:p>
        </w:tc>
        <w:tc>
          <w:tcPr>
            <w:tcW w:w="2409" w:type="dxa"/>
            <w:shd w:val="clear" w:color="auto" w:fill="auto"/>
          </w:tcPr>
          <w:p w14:paraId="284467E3" w14:textId="77777777" w:rsidR="00A35F12" w:rsidRPr="00A35F12" w:rsidRDefault="00A35F12" w:rsidP="00A35F12">
            <w:pPr>
              <w:widowControl w:val="0"/>
              <w:spacing w:after="0" w:line="240" w:lineRule="auto"/>
              <w:rPr>
                <w:rFonts w:ascii="Arial" w:eastAsia="Times New Roman" w:hAnsi="Arial" w:cs="Arial"/>
                <w:sz w:val="20"/>
                <w:szCs w:val="20"/>
                <w:lang w:eastAsia="en-GB"/>
              </w:rPr>
            </w:pPr>
            <w:r w:rsidRPr="00A35F12">
              <w:rPr>
                <w:rFonts w:ascii="Arial" w:eastAsia="Times New Roman" w:hAnsi="Arial" w:cs="Arial"/>
                <w:sz w:val="20"/>
                <w:szCs w:val="20"/>
                <w:lang w:eastAsia="en-GB"/>
              </w:rPr>
              <w:t>Asian or Asian British</w:t>
            </w:r>
          </w:p>
        </w:tc>
        <w:tc>
          <w:tcPr>
            <w:tcW w:w="1843" w:type="dxa"/>
            <w:tcBorders>
              <w:right w:val="single" w:sz="4" w:space="0" w:color="auto"/>
            </w:tcBorders>
            <w:shd w:val="clear" w:color="auto" w:fill="auto"/>
          </w:tcPr>
          <w:p w14:paraId="63522BC8" w14:textId="77777777" w:rsidR="00A35F12" w:rsidRPr="00A35F12" w:rsidRDefault="00A35F12" w:rsidP="00A35F12">
            <w:pPr>
              <w:widowControl w:val="0"/>
              <w:spacing w:after="0" w:line="240" w:lineRule="auto"/>
              <w:rPr>
                <w:rFonts w:ascii="Arial" w:eastAsia="Times New Roman" w:hAnsi="Arial" w:cs="Arial"/>
                <w:sz w:val="20"/>
                <w:szCs w:val="20"/>
                <w:lang w:eastAsia="en-GB"/>
              </w:rPr>
            </w:pPr>
            <w:r w:rsidRPr="00A35F12">
              <w:rPr>
                <w:rFonts w:ascii="Arial" w:eastAsia="Times New Roman" w:hAnsi="Arial" w:cs="Arial"/>
                <w:sz w:val="20"/>
                <w:szCs w:val="20"/>
                <w:lang w:eastAsia="en-GB"/>
              </w:rPr>
              <w:t>Bangladeshi</w:t>
            </w:r>
          </w:p>
        </w:tc>
        <w:tc>
          <w:tcPr>
            <w:tcW w:w="284" w:type="dxa"/>
            <w:tcBorders>
              <w:top w:val="nil"/>
              <w:left w:val="single" w:sz="4" w:space="0" w:color="auto"/>
              <w:bottom w:val="nil"/>
              <w:right w:val="single" w:sz="4" w:space="0" w:color="auto"/>
            </w:tcBorders>
            <w:shd w:val="clear" w:color="auto" w:fill="auto"/>
          </w:tcPr>
          <w:p w14:paraId="626679F6" w14:textId="77777777" w:rsidR="00A35F12" w:rsidRPr="00A35F12" w:rsidRDefault="00A35F12" w:rsidP="00A35F12">
            <w:pPr>
              <w:widowControl w:val="0"/>
              <w:spacing w:after="0" w:line="240" w:lineRule="auto"/>
              <w:rPr>
                <w:rFonts w:ascii="Arial" w:eastAsia="Times New Roman" w:hAnsi="Arial" w:cs="Arial"/>
                <w:lang w:eastAsia="en-GB"/>
              </w:rPr>
            </w:pPr>
          </w:p>
        </w:tc>
        <w:tc>
          <w:tcPr>
            <w:tcW w:w="567" w:type="dxa"/>
            <w:tcBorders>
              <w:left w:val="single" w:sz="4" w:space="0" w:color="auto"/>
            </w:tcBorders>
            <w:shd w:val="clear" w:color="auto" w:fill="auto"/>
          </w:tcPr>
          <w:p w14:paraId="1061B833" w14:textId="77777777" w:rsidR="00A35F12" w:rsidRPr="00A35F12" w:rsidRDefault="00A35F12" w:rsidP="00A35F12">
            <w:pPr>
              <w:widowControl w:val="0"/>
              <w:spacing w:after="0" w:line="240" w:lineRule="auto"/>
              <w:rPr>
                <w:rFonts w:ascii="Arial" w:eastAsia="Times New Roman" w:hAnsi="Arial" w:cs="Arial"/>
                <w:lang w:eastAsia="en-GB"/>
              </w:rPr>
            </w:pPr>
          </w:p>
        </w:tc>
        <w:tc>
          <w:tcPr>
            <w:tcW w:w="1275" w:type="dxa"/>
            <w:shd w:val="clear" w:color="auto" w:fill="auto"/>
          </w:tcPr>
          <w:p w14:paraId="0FE42A3D" w14:textId="77777777" w:rsidR="00A35F12" w:rsidRPr="00A35F12" w:rsidRDefault="00A35F12" w:rsidP="00A35F12">
            <w:pPr>
              <w:widowControl w:val="0"/>
              <w:spacing w:after="0" w:line="240" w:lineRule="auto"/>
              <w:rPr>
                <w:rFonts w:ascii="Arial" w:eastAsia="Times New Roman" w:hAnsi="Arial" w:cs="Arial"/>
                <w:sz w:val="20"/>
                <w:szCs w:val="20"/>
                <w:lang w:eastAsia="en-GB"/>
              </w:rPr>
            </w:pPr>
            <w:r w:rsidRPr="00A35F12">
              <w:rPr>
                <w:rFonts w:ascii="Arial" w:eastAsia="Times New Roman" w:hAnsi="Arial" w:cs="Arial"/>
                <w:sz w:val="20"/>
                <w:szCs w:val="20"/>
                <w:lang w:eastAsia="en-GB"/>
              </w:rPr>
              <w:t>Mixed</w:t>
            </w:r>
          </w:p>
        </w:tc>
        <w:tc>
          <w:tcPr>
            <w:tcW w:w="3489" w:type="dxa"/>
            <w:shd w:val="clear" w:color="auto" w:fill="auto"/>
          </w:tcPr>
          <w:p w14:paraId="3F3511FE" w14:textId="77777777" w:rsidR="00A35F12" w:rsidRPr="00A35F12" w:rsidRDefault="00A35F12" w:rsidP="00A35F12">
            <w:pPr>
              <w:widowControl w:val="0"/>
              <w:spacing w:after="0" w:line="240" w:lineRule="auto"/>
              <w:rPr>
                <w:rFonts w:ascii="Arial" w:eastAsia="Times New Roman" w:hAnsi="Arial" w:cs="Arial"/>
                <w:sz w:val="20"/>
                <w:szCs w:val="20"/>
                <w:lang w:eastAsia="en-GB"/>
              </w:rPr>
            </w:pPr>
            <w:r w:rsidRPr="00A35F12">
              <w:rPr>
                <w:rFonts w:ascii="Arial" w:eastAsia="Times New Roman" w:hAnsi="Arial" w:cs="Arial"/>
                <w:sz w:val="20"/>
                <w:szCs w:val="20"/>
                <w:lang w:eastAsia="en-GB"/>
              </w:rPr>
              <w:t>White and Asian</w:t>
            </w:r>
          </w:p>
        </w:tc>
      </w:tr>
      <w:tr w:rsidR="00A35F12" w:rsidRPr="00A35F12" w14:paraId="578B1740" w14:textId="77777777" w:rsidTr="00A35F12">
        <w:tc>
          <w:tcPr>
            <w:tcW w:w="534" w:type="dxa"/>
            <w:shd w:val="clear" w:color="auto" w:fill="auto"/>
          </w:tcPr>
          <w:p w14:paraId="0A01D403" w14:textId="77777777" w:rsidR="00A35F12" w:rsidRPr="00A35F12" w:rsidRDefault="00A35F12" w:rsidP="00A35F12">
            <w:pPr>
              <w:widowControl w:val="0"/>
              <w:spacing w:after="0" w:line="240" w:lineRule="auto"/>
              <w:rPr>
                <w:rFonts w:ascii="Arial" w:eastAsia="Times New Roman" w:hAnsi="Arial" w:cs="Arial"/>
                <w:lang w:eastAsia="en-GB"/>
              </w:rPr>
            </w:pPr>
          </w:p>
        </w:tc>
        <w:tc>
          <w:tcPr>
            <w:tcW w:w="2409" w:type="dxa"/>
            <w:shd w:val="clear" w:color="auto" w:fill="auto"/>
          </w:tcPr>
          <w:p w14:paraId="032F1F2E" w14:textId="77777777" w:rsidR="00A35F12" w:rsidRPr="00A35F12" w:rsidRDefault="00A35F12" w:rsidP="00A35F12">
            <w:pPr>
              <w:widowControl w:val="0"/>
              <w:spacing w:after="0" w:line="240" w:lineRule="auto"/>
              <w:rPr>
                <w:rFonts w:ascii="Arial" w:eastAsia="Times New Roman" w:hAnsi="Arial" w:cs="Arial"/>
                <w:sz w:val="20"/>
                <w:szCs w:val="20"/>
                <w:lang w:eastAsia="en-GB"/>
              </w:rPr>
            </w:pPr>
            <w:r w:rsidRPr="00A35F12">
              <w:rPr>
                <w:rFonts w:ascii="Arial" w:eastAsia="Times New Roman" w:hAnsi="Arial" w:cs="Arial"/>
                <w:sz w:val="20"/>
                <w:szCs w:val="20"/>
                <w:lang w:eastAsia="en-GB"/>
              </w:rPr>
              <w:t>Asian or Asian British</w:t>
            </w:r>
          </w:p>
        </w:tc>
        <w:tc>
          <w:tcPr>
            <w:tcW w:w="1843" w:type="dxa"/>
            <w:tcBorders>
              <w:right w:val="single" w:sz="4" w:space="0" w:color="auto"/>
            </w:tcBorders>
            <w:shd w:val="clear" w:color="auto" w:fill="auto"/>
          </w:tcPr>
          <w:p w14:paraId="41CBE201" w14:textId="77777777" w:rsidR="00A35F12" w:rsidRPr="00A35F12" w:rsidRDefault="00A35F12" w:rsidP="00A35F12">
            <w:pPr>
              <w:widowControl w:val="0"/>
              <w:spacing w:after="0" w:line="240" w:lineRule="auto"/>
              <w:rPr>
                <w:rFonts w:ascii="Arial" w:eastAsia="Times New Roman" w:hAnsi="Arial" w:cs="Arial"/>
                <w:sz w:val="20"/>
                <w:szCs w:val="20"/>
                <w:lang w:eastAsia="en-GB"/>
              </w:rPr>
            </w:pPr>
            <w:r w:rsidRPr="00A35F12">
              <w:rPr>
                <w:rFonts w:ascii="Arial" w:eastAsia="Times New Roman" w:hAnsi="Arial" w:cs="Arial"/>
                <w:sz w:val="20"/>
                <w:szCs w:val="20"/>
                <w:lang w:eastAsia="en-GB"/>
              </w:rPr>
              <w:t>Other</w:t>
            </w:r>
          </w:p>
        </w:tc>
        <w:tc>
          <w:tcPr>
            <w:tcW w:w="284" w:type="dxa"/>
            <w:tcBorders>
              <w:top w:val="nil"/>
              <w:left w:val="single" w:sz="4" w:space="0" w:color="auto"/>
              <w:bottom w:val="nil"/>
              <w:right w:val="single" w:sz="4" w:space="0" w:color="auto"/>
            </w:tcBorders>
            <w:shd w:val="clear" w:color="auto" w:fill="auto"/>
          </w:tcPr>
          <w:p w14:paraId="45AA2658" w14:textId="77777777" w:rsidR="00A35F12" w:rsidRPr="00A35F12" w:rsidRDefault="00A35F12" w:rsidP="00A35F12">
            <w:pPr>
              <w:widowControl w:val="0"/>
              <w:spacing w:after="0" w:line="240" w:lineRule="auto"/>
              <w:rPr>
                <w:rFonts w:ascii="Arial" w:eastAsia="Times New Roman" w:hAnsi="Arial" w:cs="Arial"/>
                <w:lang w:eastAsia="en-GB"/>
              </w:rPr>
            </w:pPr>
          </w:p>
        </w:tc>
        <w:tc>
          <w:tcPr>
            <w:tcW w:w="567" w:type="dxa"/>
            <w:tcBorders>
              <w:left w:val="single" w:sz="4" w:space="0" w:color="auto"/>
            </w:tcBorders>
            <w:shd w:val="clear" w:color="auto" w:fill="auto"/>
          </w:tcPr>
          <w:p w14:paraId="2B8DD09E" w14:textId="77777777" w:rsidR="00A35F12" w:rsidRPr="00A35F12" w:rsidRDefault="00A35F12" w:rsidP="00A35F12">
            <w:pPr>
              <w:widowControl w:val="0"/>
              <w:spacing w:after="0" w:line="240" w:lineRule="auto"/>
              <w:rPr>
                <w:rFonts w:ascii="Arial" w:eastAsia="Times New Roman" w:hAnsi="Arial" w:cs="Arial"/>
                <w:lang w:eastAsia="en-GB"/>
              </w:rPr>
            </w:pPr>
          </w:p>
        </w:tc>
        <w:tc>
          <w:tcPr>
            <w:tcW w:w="1275" w:type="dxa"/>
            <w:shd w:val="clear" w:color="auto" w:fill="auto"/>
          </w:tcPr>
          <w:p w14:paraId="7A88FE48" w14:textId="77777777" w:rsidR="00A35F12" w:rsidRPr="00A35F12" w:rsidRDefault="00A35F12" w:rsidP="00A35F12">
            <w:pPr>
              <w:widowControl w:val="0"/>
              <w:spacing w:after="0" w:line="240" w:lineRule="auto"/>
              <w:rPr>
                <w:rFonts w:ascii="Arial" w:eastAsia="Times New Roman" w:hAnsi="Arial" w:cs="Arial"/>
                <w:sz w:val="20"/>
                <w:szCs w:val="20"/>
                <w:lang w:eastAsia="en-GB"/>
              </w:rPr>
            </w:pPr>
            <w:r w:rsidRPr="00A35F12">
              <w:rPr>
                <w:rFonts w:ascii="Arial" w:eastAsia="Times New Roman" w:hAnsi="Arial" w:cs="Arial"/>
                <w:sz w:val="20"/>
                <w:szCs w:val="20"/>
                <w:lang w:eastAsia="en-GB"/>
              </w:rPr>
              <w:t>Mixed</w:t>
            </w:r>
          </w:p>
        </w:tc>
        <w:tc>
          <w:tcPr>
            <w:tcW w:w="3489" w:type="dxa"/>
            <w:shd w:val="clear" w:color="auto" w:fill="auto"/>
          </w:tcPr>
          <w:p w14:paraId="74901BE5" w14:textId="77777777" w:rsidR="00A35F12" w:rsidRPr="00A35F12" w:rsidRDefault="00A35F12" w:rsidP="00A35F12">
            <w:pPr>
              <w:widowControl w:val="0"/>
              <w:spacing w:after="0" w:line="240" w:lineRule="auto"/>
              <w:rPr>
                <w:rFonts w:ascii="Arial" w:eastAsia="Times New Roman" w:hAnsi="Arial" w:cs="Arial"/>
                <w:sz w:val="20"/>
                <w:szCs w:val="20"/>
                <w:lang w:eastAsia="en-GB"/>
              </w:rPr>
            </w:pPr>
            <w:r w:rsidRPr="00A35F12">
              <w:rPr>
                <w:rFonts w:ascii="Arial" w:eastAsia="Times New Roman" w:hAnsi="Arial" w:cs="Arial"/>
                <w:sz w:val="20"/>
                <w:szCs w:val="20"/>
                <w:lang w:eastAsia="en-GB"/>
              </w:rPr>
              <w:t>Other</w:t>
            </w:r>
          </w:p>
        </w:tc>
      </w:tr>
      <w:tr w:rsidR="00A35F12" w:rsidRPr="00A35F12" w14:paraId="0CC68589" w14:textId="77777777" w:rsidTr="00A35F12">
        <w:tc>
          <w:tcPr>
            <w:tcW w:w="534" w:type="dxa"/>
            <w:shd w:val="clear" w:color="auto" w:fill="auto"/>
          </w:tcPr>
          <w:p w14:paraId="0E07E438" w14:textId="77777777" w:rsidR="00A35F12" w:rsidRPr="00A35F12" w:rsidRDefault="00A35F12" w:rsidP="00A35F12">
            <w:pPr>
              <w:widowControl w:val="0"/>
              <w:spacing w:after="0" w:line="240" w:lineRule="auto"/>
              <w:rPr>
                <w:rFonts w:ascii="Arial" w:eastAsia="Times New Roman" w:hAnsi="Arial" w:cs="Arial"/>
                <w:lang w:eastAsia="en-GB"/>
              </w:rPr>
            </w:pPr>
          </w:p>
        </w:tc>
        <w:tc>
          <w:tcPr>
            <w:tcW w:w="2409" w:type="dxa"/>
            <w:shd w:val="clear" w:color="auto" w:fill="auto"/>
          </w:tcPr>
          <w:p w14:paraId="5FCAF662" w14:textId="77777777" w:rsidR="00A35F12" w:rsidRPr="00A35F12" w:rsidRDefault="00A35F12" w:rsidP="00A35F12">
            <w:pPr>
              <w:widowControl w:val="0"/>
              <w:spacing w:after="0" w:line="240" w:lineRule="auto"/>
              <w:rPr>
                <w:rFonts w:ascii="Arial" w:eastAsia="Times New Roman" w:hAnsi="Arial" w:cs="Arial"/>
                <w:sz w:val="20"/>
                <w:szCs w:val="20"/>
                <w:lang w:eastAsia="en-GB"/>
              </w:rPr>
            </w:pPr>
            <w:r w:rsidRPr="00A35F12">
              <w:rPr>
                <w:rFonts w:ascii="Arial" w:eastAsia="Times New Roman" w:hAnsi="Arial" w:cs="Arial"/>
                <w:sz w:val="20"/>
                <w:szCs w:val="20"/>
                <w:lang w:eastAsia="en-GB"/>
              </w:rPr>
              <w:t>Black or Black British</w:t>
            </w:r>
          </w:p>
        </w:tc>
        <w:tc>
          <w:tcPr>
            <w:tcW w:w="1843" w:type="dxa"/>
            <w:tcBorders>
              <w:right w:val="single" w:sz="4" w:space="0" w:color="auto"/>
            </w:tcBorders>
            <w:shd w:val="clear" w:color="auto" w:fill="auto"/>
          </w:tcPr>
          <w:p w14:paraId="085AF6BB" w14:textId="77777777" w:rsidR="00A35F12" w:rsidRPr="00A35F12" w:rsidRDefault="00A35F12" w:rsidP="00A35F12">
            <w:pPr>
              <w:widowControl w:val="0"/>
              <w:spacing w:after="0" w:line="240" w:lineRule="auto"/>
              <w:rPr>
                <w:rFonts w:ascii="Arial" w:eastAsia="Times New Roman" w:hAnsi="Arial" w:cs="Arial"/>
                <w:sz w:val="20"/>
                <w:szCs w:val="20"/>
                <w:lang w:eastAsia="en-GB"/>
              </w:rPr>
            </w:pPr>
            <w:r w:rsidRPr="00A35F12">
              <w:rPr>
                <w:rFonts w:ascii="Arial" w:eastAsia="Times New Roman" w:hAnsi="Arial" w:cs="Arial"/>
                <w:sz w:val="20"/>
                <w:szCs w:val="20"/>
                <w:lang w:eastAsia="en-GB"/>
              </w:rPr>
              <w:t>Caribbean</w:t>
            </w:r>
          </w:p>
        </w:tc>
        <w:tc>
          <w:tcPr>
            <w:tcW w:w="284" w:type="dxa"/>
            <w:tcBorders>
              <w:top w:val="nil"/>
              <w:left w:val="single" w:sz="4" w:space="0" w:color="auto"/>
              <w:bottom w:val="nil"/>
              <w:right w:val="single" w:sz="4" w:space="0" w:color="auto"/>
            </w:tcBorders>
            <w:shd w:val="clear" w:color="auto" w:fill="auto"/>
          </w:tcPr>
          <w:p w14:paraId="24B81158" w14:textId="77777777" w:rsidR="00A35F12" w:rsidRPr="00A35F12" w:rsidRDefault="00A35F12" w:rsidP="00A35F12">
            <w:pPr>
              <w:widowControl w:val="0"/>
              <w:spacing w:after="0" w:line="240" w:lineRule="auto"/>
              <w:rPr>
                <w:rFonts w:ascii="Arial" w:eastAsia="Times New Roman" w:hAnsi="Arial" w:cs="Arial"/>
                <w:lang w:eastAsia="en-GB"/>
              </w:rPr>
            </w:pPr>
          </w:p>
        </w:tc>
        <w:tc>
          <w:tcPr>
            <w:tcW w:w="567" w:type="dxa"/>
            <w:tcBorders>
              <w:left w:val="single" w:sz="4" w:space="0" w:color="auto"/>
            </w:tcBorders>
            <w:shd w:val="clear" w:color="auto" w:fill="auto"/>
          </w:tcPr>
          <w:p w14:paraId="447E134B" w14:textId="77777777" w:rsidR="00A35F12" w:rsidRPr="00A35F12" w:rsidRDefault="00A35F12" w:rsidP="00A35F12">
            <w:pPr>
              <w:widowControl w:val="0"/>
              <w:spacing w:after="0" w:line="240" w:lineRule="auto"/>
              <w:rPr>
                <w:rFonts w:ascii="Arial" w:eastAsia="Times New Roman" w:hAnsi="Arial" w:cs="Arial"/>
                <w:lang w:eastAsia="en-GB"/>
              </w:rPr>
            </w:pPr>
          </w:p>
        </w:tc>
        <w:tc>
          <w:tcPr>
            <w:tcW w:w="1275" w:type="dxa"/>
            <w:shd w:val="clear" w:color="auto" w:fill="auto"/>
          </w:tcPr>
          <w:p w14:paraId="33B6F22C" w14:textId="77777777" w:rsidR="00A35F12" w:rsidRPr="00A35F12" w:rsidRDefault="00A35F12" w:rsidP="00A35F12">
            <w:pPr>
              <w:widowControl w:val="0"/>
              <w:spacing w:after="0" w:line="240" w:lineRule="auto"/>
              <w:rPr>
                <w:rFonts w:ascii="Arial" w:eastAsia="Times New Roman" w:hAnsi="Arial" w:cs="Arial"/>
                <w:sz w:val="20"/>
                <w:szCs w:val="20"/>
                <w:lang w:eastAsia="en-GB"/>
              </w:rPr>
            </w:pPr>
            <w:r w:rsidRPr="00A35F12">
              <w:rPr>
                <w:rFonts w:ascii="Arial" w:eastAsia="Times New Roman" w:hAnsi="Arial" w:cs="Arial"/>
                <w:sz w:val="20"/>
                <w:szCs w:val="20"/>
                <w:lang w:eastAsia="en-GB"/>
              </w:rPr>
              <w:t>White</w:t>
            </w:r>
          </w:p>
        </w:tc>
        <w:tc>
          <w:tcPr>
            <w:tcW w:w="3489" w:type="dxa"/>
            <w:shd w:val="clear" w:color="auto" w:fill="auto"/>
          </w:tcPr>
          <w:p w14:paraId="0C75583B" w14:textId="77777777" w:rsidR="00A35F12" w:rsidRPr="00A35F12" w:rsidRDefault="00A35F12" w:rsidP="00A35F12">
            <w:pPr>
              <w:widowControl w:val="0"/>
              <w:spacing w:after="0" w:line="240" w:lineRule="auto"/>
              <w:rPr>
                <w:rFonts w:ascii="Arial" w:eastAsia="Times New Roman" w:hAnsi="Arial" w:cs="Arial"/>
                <w:sz w:val="20"/>
                <w:szCs w:val="20"/>
                <w:lang w:eastAsia="en-GB"/>
              </w:rPr>
            </w:pPr>
            <w:r w:rsidRPr="00A35F12">
              <w:rPr>
                <w:rFonts w:ascii="Arial" w:eastAsia="Times New Roman" w:hAnsi="Arial" w:cs="Arial"/>
                <w:sz w:val="20"/>
                <w:szCs w:val="20"/>
                <w:lang w:eastAsia="en-GB"/>
              </w:rPr>
              <w:t>British</w:t>
            </w:r>
          </w:p>
        </w:tc>
      </w:tr>
      <w:tr w:rsidR="00A35F12" w:rsidRPr="00A35F12" w14:paraId="78EB3D2E" w14:textId="77777777" w:rsidTr="00A35F12">
        <w:tc>
          <w:tcPr>
            <w:tcW w:w="534" w:type="dxa"/>
            <w:shd w:val="clear" w:color="auto" w:fill="auto"/>
          </w:tcPr>
          <w:p w14:paraId="36FD91CA" w14:textId="77777777" w:rsidR="00A35F12" w:rsidRPr="00A35F12" w:rsidRDefault="00A35F12" w:rsidP="00A35F12">
            <w:pPr>
              <w:widowControl w:val="0"/>
              <w:spacing w:after="0" w:line="240" w:lineRule="auto"/>
              <w:rPr>
                <w:rFonts w:ascii="Arial" w:eastAsia="Times New Roman" w:hAnsi="Arial" w:cs="Arial"/>
                <w:lang w:eastAsia="en-GB"/>
              </w:rPr>
            </w:pPr>
          </w:p>
        </w:tc>
        <w:tc>
          <w:tcPr>
            <w:tcW w:w="2409" w:type="dxa"/>
            <w:shd w:val="clear" w:color="auto" w:fill="auto"/>
          </w:tcPr>
          <w:p w14:paraId="38CED4FD" w14:textId="77777777" w:rsidR="00A35F12" w:rsidRPr="00A35F12" w:rsidRDefault="00A35F12" w:rsidP="00A35F12">
            <w:pPr>
              <w:widowControl w:val="0"/>
              <w:spacing w:after="0" w:line="240" w:lineRule="auto"/>
              <w:rPr>
                <w:rFonts w:ascii="Arial" w:eastAsia="Times New Roman" w:hAnsi="Arial" w:cs="Arial"/>
                <w:sz w:val="20"/>
                <w:szCs w:val="20"/>
                <w:lang w:eastAsia="en-GB"/>
              </w:rPr>
            </w:pPr>
            <w:r w:rsidRPr="00A35F12">
              <w:rPr>
                <w:rFonts w:ascii="Arial" w:eastAsia="Times New Roman" w:hAnsi="Arial" w:cs="Arial"/>
                <w:sz w:val="20"/>
                <w:szCs w:val="20"/>
                <w:lang w:eastAsia="en-GB"/>
              </w:rPr>
              <w:t>Black or Black British</w:t>
            </w:r>
          </w:p>
        </w:tc>
        <w:tc>
          <w:tcPr>
            <w:tcW w:w="1843" w:type="dxa"/>
            <w:tcBorders>
              <w:right w:val="single" w:sz="4" w:space="0" w:color="auto"/>
            </w:tcBorders>
            <w:shd w:val="clear" w:color="auto" w:fill="auto"/>
          </w:tcPr>
          <w:p w14:paraId="71CDC93F" w14:textId="77777777" w:rsidR="00A35F12" w:rsidRPr="00A35F12" w:rsidRDefault="00A35F12" w:rsidP="00A35F12">
            <w:pPr>
              <w:widowControl w:val="0"/>
              <w:spacing w:after="0" w:line="240" w:lineRule="auto"/>
              <w:rPr>
                <w:rFonts w:ascii="Arial" w:eastAsia="Times New Roman" w:hAnsi="Arial" w:cs="Arial"/>
                <w:sz w:val="20"/>
                <w:szCs w:val="20"/>
                <w:lang w:eastAsia="en-GB"/>
              </w:rPr>
            </w:pPr>
            <w:r w:rsidRPr="00A35F12">
              <w:rPr>
                <w:rFonts w:ascii="Arial" w:eastAsia="Times New Roman" w:hAnsi="Arial" w:cs="Arial"/>
                <w:sz w:val="20"/>
                <w:szCs w:val="20"/>
                <w:lang w:eastAsia="en-GB"/>
              </w:rPr>
              <w:t>African</w:t>
            </w:r>
          </w:p>
        </w:tc>
        <w:tc>
          <w:tcPr>
            <w:tcW w:w="284" w:type="dxa"/>
            <w:tcBorders>
              <w:top w:val="nil"/>
              <w:left w:val="single" w:sz="4" w:space="0" w:color="auto"/>
              <w:bottom w:val="nil"/>
              <w:right w:val="single" w:sz="4" w:space="0" w:color="auto"/>
            </w:tcBorders>
            <w:shd w:val="clear" w:color="auto" w:fill="auto"/>
          </w:tcPr>
          <w:p w14:paraId="7EAE5FD5" w14:textId="77777777" w:rsidR="00A35F12" w:rsidRPr="00A35F12" w:rsidRDefault="00A35F12" w:rsidP="00A35F12">
            <w:pPr>
              <w:widowControl w:val="0"/>
              <w:spacing w:after="0" w:line="240" w:lineRule="auto"/>
              <w:rPr>
                <w:rFonts w:ascii="Arial" w:eastAsia="Times New Roman" w:hAnsi="Arial" w:cs="Arial"/>
                <w:lang w:eastAsia="en-GB"/>
              </w:rPr>
            </w:pPr>
          </w:p>
        </w:tc>
        <w:tc>
          <w:tcPr>
            <w:tcW w:w="567" w:type="dxa"/>
            <w:tcBorders>
              <w:left w:val="single" w:sz="4" w:space="0" w:color="auto"/>
            </w:tcBorders>
            <w:shd w:val="clear" w:color="auto" w:fill="auto"/>
          </w:tcPr>
          <w:p w14:paraId="029F6897" w14:textId="77777777" w:rsidR="00A35F12" w:rsidRPr="00A35F12" w:rsidRDefault="00A35F12" w:rsidP="00A35F12">
            <w:pPr>
              <w:widowControl w:val="0"/>
              <w:spacing w:after="0" w:line="240" w:lineRule="auto"/>
              <w:rPr>
                <w:rFonts w:ascii="Arial" w:eastAsia="Times New Roman" w:hAnsi="Arial" w:cs="Arial"/>
                <w:lang w:eastAsia="en-GB"/>
              </w:rPr>
            </w:pPr>
          </w:p>
        </w:tc>
        <w:tc>
          <w:tcPr>
            <w:tcW w:w="1275" w:type="dxa"/>
            <w:shd w:val="clear" w:color="auto" w:fill="auto"/>
          </w:tcPr>
          <w:p w14:paraId="387C2639" w14:textId="77777777" w:rsidR="00A35F12" w:rsidRPr="00A35F12" w:rsidRDefault="00A35F12" w:rsidP="00A35F12">
            <w:pPr>
              <w:widowControl w:val="0"/>
              <w:spacing w:after="0" w:line="240" w:lineRule="auto"/>
              <w:rPr>
                <w:rFonts w:ascii="Arial" w:eastAsia="Times New Roman" w:hAnsi="Arial" w:cs="Arial"/>
                <w:sz w:val="20"/>
                <w:szCs w:val="20"/>
                <w:lang w:eastAsia="en-GB"/>
              </w:rPr>
            </w:pPr>
            <w:r w:rsidRPr="00A35F12">
              <w:rPr>
                <w:rFonts w:ascii="Arial" w:eastAsia="Times New Roman" w:hAnsi="Arial" w:cs="Arial"/>
                <w:sz w:val="20"/>
                <w:szCs w:val="20"/>
                <w:lang w:eastAsia="en-GB"/>
              </w:rPr>
              <w:t>White</w:t>
            </w:r>
          </w:p>
        </w:tc>
        <w:tc>
          <w:tcPr>
            <w:tcW w:w="3489" w:type="dxa"/>
            <w:shd w:val="clear" w:color="auto" w:fill="auto"/>
          </w:tcPr>
          <w:p w14:paraId="0DD3297C" w14:textId="77777777" w:rsidR="00A35F12" w:rsidRPr="00A35F12" w:rsidRDefault="00A35F12" w:rsidP="00A35F12">
            <w:pPr>
              <w:widowControl w:val="0"/>
              <w:spacing w:after="0" w:line="240" w:lineRule="auto"/>
              <w:rPr>
                <w:rFonts w:ascii="Arial" w:eastAsia="Times New Roman" w:hAnsi="Arial" w:cs="Arial"/>
                <w:sz w:val="20"/>
                <w:szCs w:val="20"/>
                <w:lang w:eastAsia="en-GB"/>
              </w:rPr>
            </w:pPr>
            <w:r w:rsidRPr="00A35F12">
              <w:rPr>
                <w:rFonts w:ascii="Arial" w:eastAsia="Times New Roman" w:hAnsi="Arial" w:cs="Arial"/>
                <w:sz w:val="20"/>
                <w:szCs w:val="20"/>
                <w:lang w:eastAsia="en-GB"/>
              </w:rPr>
              <w:t>Irish</w:t>
            </w:r>
          </w:p>
        </w:tc>
      </w:tr>
      <w:tr w:rsidR="00A35F12" w:rsidRPr="00A35F12" w14:paraId="23DCB4EA" w14:textId="77777777" w:rsidTr="00A35F12">
        <w:tc>
          <w:tcPr>
            <w:tcW w:w="534" w:type="dxa"/>
            <w:shd w:val="clear" w:color="auto" w:fill="auto"/>
          </w:tcPr>
          <w:p w14:paraId="73970452" w14:textId="77777777" w:rsidR="00A35F12" w:rsidRPr="00A35F12" w:rsidRDefault="00A35F12" w:rsidP="00A35F12">
            <w:pPr>
              <w:widowControl w:val="0"/>
              <w:spacing w:after="0" w:line="240" w:lineRule="auto"/>
              <w:rPr>
                <w:rFonts w:ascii="Arial" w:eastAsia="Times New Roman" w:hAnsi="Arial" w:cs="Arial"/>
                <w:lang w:eastAsia="en-GB"/>
              </w:rPr>
            </w:pPr>
          </w:p>
        </w:tc>
        <w:tc>
          <w:tcPr>
            <w:tcW w:w="2409" w:type="dxa"/>
            <w:shd w:val="clear" w:color="auto" w:fill="auto"/>
          </w:tcPr>
          <w:p w14:paraId="038DAC50" w14:textId="77777777" w:rsidR="00A35F12" w:rsidRPr="00A35F12" w:rsidRDefault="00A35F12" w:rsidP="00A35F12">
            <w:pPr>
              <w:widowControl w:val="0"/>
              <w:spacing w:after="0" w:line="240" w:lineRule="auto"/>
              <w:rPr>
                <w:rFonts w:ascii="Arial" w:eastAsia="Times New Roman" w:hAnsi="Arial" w:cs="Arial"/>
                <w:sz w:val="20"/>
                <w:szCs w:val="20"/>
                <w:lang w:eastAsia="en-GB"/>
              </w:rPr>
            </w:pPr>
            <w:r w:rsidRPr="00A35F12">
              <w:rPr>
                <w:rFonts w:ascii="Arial" w:eastAsia="Times New Roman" w:hAnsi="Arial" w:cs="Arial"/>
                <w:sz w:val="20"/>
                <w:szCs w:val="20"/>
                <w:lang w:eastAsia="en-GB"/>
              </w:rPr>
              <w:t>Black or Black British</w:t>
            </w:r>
          </w:p>
        </w:tc>
        <w:tc>
          <w:tcPr>
            <w:tcW w:w="1843" w:type="dxa"/>
            <w:tcBorders>
              <w:right w:val="single" w:sz="4" w:space="0" w:color="auto"/>
            </w:tcBorders>
            <w:shd w:val="clear" w:color="auto" w:fill="auto"/>
          </w:tcPr>
          <w:p w14:paraId="6D18298A" w14:textId="77777777" w:rsidR="00A35F12" w:rsidRPr="00A35F12" w:rsidRDefault="00A35F12" w:rsidP="00A35F12">
            <w:pPr>
              <w:widowControl w:val="0"/>
              <w:spacing w:after="0" w:line="240" w:lineRule="auto"/>
              <w:rPr>
                <w:rFonts w:ascii="Arial" w:eastAsia="Times New Roman" w:hAnsi="Arial" w:cs="Arial"/>
                <w:sz w:val="20"/>
                <w:szCs w:val="20"/>
                <w:lang w:eastAsia="en-GB"/>
              </w:rPr>
            </w:pPr>
            <w:r w:rsidRPr="00A35F12">
              <w:rPr>
                <w:rFonts w:ascii="Arial" w:eastAsia="Times New Roman" w:hAnsi="Arial" w:cs="Arial"/>
                <w:sz w:val="20"/>
                <w:szCs w:val="20"/>
                <w:lang w:eastAsia="en-GB"/>
              </w:rPr>
              <w:t>Other</w:t>
            </w:r>
          </w:p>
        </w:tc>
        <w:tc>
          <w:tcPr>
            <w:tcW w:w="284" w:type="dxa"/>
            <w:tcBorders>
              <w:top w:val="nil"/>
              <w:left w:val="single" w:sz="4" w:space="0" w:color="auto"/>
              <w:bottom w:val="nil"/>
              <w:right w:val="single" w:sz="4" w:space="0" w:color="auto"/>
            </w:tcBorders>
            <w:shd w:val="clear" w:color="auto" w:fill="auto"/>
          </w:tcPr>
          <w:p w14:paraId="52FE80FA" w14:textId="77777777" w:rsidR="00A35F12" w:rsidRPr="00A35F12" w:rsidRDefault="00A35F12" w:rsidP="00A35F12">
            <w:pPr>
              <w:widowControl w:val="0"/>
              <w:spacing w:after="0" w:line="240" w:lineRule="auto"/>
              <w:rPr>
                <w:rFonts w:ascii="Arial" w:eastAsia="Times New Roman" w:hAnsi="Arial" w:cs="Arial"/>
                <w:lang w:eastAsia="en-GB"/>
              </w:rPr>
            </w:pPr>
          </w:p>
        </w:tc>
        <w:tc>
          <w:tcPr>
            <w:tcW w:w="567" w:type="dxa"/>
            <w:tcBorders>
              <w:left w:val="single" w:sz="4" w:space="0" w:color="auto"/>
            </w:tcBorders>
            <w:shd w:val="clear" w:color="auto" w:fill="auto"/>
          </w:tcPr>
          <w:p w14:paraId="08A6DBC1" w14:textId="77777777" w:rsidR="00A35F12" w:rsidRPr="00A35F12" w:rsidRDefault="00A35F12" w:rsidP="00A35F12">
            <w:pPr>
              <w:widowControl w:val="0"/>
              <w:spacing w:after="0" w:line="240" w:lineRule="auto"/>
              <w:rPr>
                <w:rFonts w:ascii="Arial" w:eastAsia="Times New Roman" w:hAnsi="Arial" w:cs="Arial"/>
                <w:lang w:eastAsia="en-GB"/>
              </w:rPr>
            </w:pPr>
          </w:p>
        </w:tc>
        <w:tc>
          <w:tcPr>
            <w:tcW w:w="1275" w:type="dxa"/>
            <w:shd w:val="clear" w:color="auto" w:fill="auto"/>
          </w:tcPr>
          <w:p w14:paraId="044921EE" w14:textId="77777777" w:rsidR="00A35F12" w:rsidRPr="00A35F12" w:rsidRDefault="00A35F12" w:rsidP="00A35F12">
            <w:pPr>
              <w:widowControl w:val="0"/>
              <w:spacing w:after="0" w:line="240" w:lineRule="auto"/>
              <w:rPr>
                <w:rFonts w:ascii="Arial" w:eastAsia="Times New Roman" w:hAnsi="Arial" w:cs="Arial"/>
                <w:sz w:val="20"/>
                <w:szCs w:val="20"/>
                <w:lang w:eastAsia="en-GB"/>
              </w:rPr>
            </w:pPr>
            <w:r w:rsidRPr="00A35F12">
              <w:rPr>
                <w:rFonts w:ascii="Arial" w:eastAsia="Times New Roman" w:hAnsi="Arial" w:cs="Arial"/>
                <w:sz w:val="20"/>
                <w:szCs w:val="20"/>
                <w:lang w:eastAsia="en-GB"/>
              </w:rPr>
              <w:t>White</w:t>
            </w:r>
          </w:p>
        </w:tc>
        <w:tc>
          <w:tcPr>
            <w:tcW w:w="3489" w:type="dxa"/>
            <w:shd w:val="clear" w:color="auto" w:fill="auto"/>
          </w:tcPr>
          <w:p w14:paraId="04A75E63" w14:textId="77777777" w:rsidR="00A35F12" w:rsidRPr="00A35F12" w:rsidRDefault="00A35F12" w:rsidP="00A35F12">
            <w:pPr>
              <w:widowControl w:val="0"/>
              <w:spacing w:after="0" w:line="240" w:lineRule="auto"/>
              <w:rPr>
                <w:rFonts w:ascii="Arial" w:eastAsia="Times New Roman" w:hAnsi="Arial" w:cs="Arial"/>
                <w:sz w:val="20"/>
                <w:szCs w:val="20"/>
                <w:lang w:eastAsia="en-GB"/>
              </w:rPr>
            </w:pPr>
            <w:r w:rsidRPr="00A35F12">
              <w:rPr>
                <w:rFonts w:ascii="Arial" w:eastAsia="Times New Roman" w:hAnsi="Arial" w:cs="Arial"/>
                <w:sz w:val="20"/>
                <w:szCs w:val="20"/>
                <w:lang w:eastAsia="en-GB"/>
              </w:rPr>
              <w:t>European</w:t>
            </w:r>
          </w:p>
        </w:tc>
      </w:tr>
      <w:tr w:rsidR="00A35F12" w:rsidRPr="00A35F12" w14:paraId="5643D11A" w14:textId="77777777" w:rsidTr="00A35F12">
        <w:tc>
          <w:tcPr>
            <w:tcW w:w="534" w:type="dxa"/>
            <w:shd w:val="clear" w:color="auto" w:fill="auto"/>
          </w:tcPr>
          <w:p w14:paraId="65152A48" w14:textId="77777777" w:rsidR="00A35F12" w:rsidRPr="00A35F12" w:rsidRDefault="00A35F12" w:rsidP="00A35F12">
            <w:pPr>
              <w:widowControl w:val="0"/>
              <w:spacing w:after="0" w:line="240" w:lineRule="auto"/>
              <w:rPr>
                <w:rFonts w:ascii="Arial" w:eastAsia="Times New Roman" w:hAnsi="Arial" w:cs="Arial"/>
                <w:lang w:eastAsia="en-GB"/>
              </w:rPr>
            </w:pPr>
          </w:p>
        </w:tc>
        <w:tc>
          <w:tcPr>
            <w:tcW w:w="2409" w:type="dxa"/>
            <w:shd w:val="clear" w:color="auto" w:fill="auto"/>
          </w:tcPr>
          <w:p w14:paraId="7803EB9D" w14:textId="77777777" w:rsidR="00A35F12" w:rsidRPr="00A35F12" w:rsidRDefault="00A35F12" w:rsidP="00A35F12">
            <w:pPr>
              <w:widowControl w:val="0"/>
              <w:spacing w:after="0" w:line="240" w:lineRule="auto"/>
              <w:rPr>
                <w:rFonts w:ascii="Arial" w:eastAsia="Times New Roman" w:hAnsi="Arial" w:cs="Arial"/>
                <w:sz w:val="20"/>
                <w:szCs w:val="20"/>
                <w:lang w:eastAsia="en-GB"/>
              </w:rPr>
            </w:pPr>
            <w:r w:rsidRPr="00A35F12">
              <w:rPr>
                <w:rFonts w:ascii="Arial" w:eastAsia="Times New Roman" w:hAnsi="Arial" w:cs="Arial"/>
                <w:sz w:val="20"/>
                <w:szCs w:val="20"/>
                <w:lang w:eastAsia="en-GB"/>
              </w:rPr>
              <w:t>Chinese</w:t>
            </w:r>
          </w:p>
        </w:tc>
        <w:tc>
          <w:tcPr>
            <w:tcW w:w="1843" w:type="dxa"/>
            <w:tcBorders>
              <w:right w:val="single" w:sz="4" w:space="0" w:color="auto"/>
            </w:tcBorders>
            <w:shd w:val="clear" w:color="auto" w:fill="auto"/>
          </w:tcPr>
          <w:p w14:paraId="4972CF9C" w14:textId="77777777" w:rsidR="00A35F12" w:rsidRPr="00A35F12" w:rsidRDefault="00A35F12" w:rsidP="00A35F12">
            <w:pPr>
              <w:widowControl w:val="0"/>
              <w:spacing w:after="0" w:line="240" w:lineRule="auto"/>
              <w:rPr>
                <w:rFonts w:ascii="Arial" w:eastAsia="Times New Roman" w:hAnsi="Arial" w:cs="Arial"/>
                <w:sz w:val="20"/>
                <w:szCs w:val="20"/>
                <w:lang w:eastAsia="en-GB"/>
              </w:rPr>
            </w:pPr>
            <w:r w:rsidRPr="00A35F12">
              <w:rPr>
                <w:rFonts w:ascii="Arial" w:eastAsia="Times New Roman" w:hAnsi="Arial" w:cs="Arial"/>
                <w:sz w:val="20"/>
                <w:szCs w:val="20"/>
                <w:lang w:eastAsia="en-GB"/>
              </w:rPr>
              <w:t>Chinese</w:t>
            </w:r>
          </w:p>
        </w:tc>
        <w:tc>
          <w:tcPr>
            <w:tcW w:w="284" w:type="dxa"/>
            <w:tcBorders>
              <w:top w:val="nil"/>
              <w:left w:val="single" w:sz="4" w:space="0" w:color="auto"/>
              <w:bottom w:val="nil"/>
              <w:right w:val="single" w:sz="4" w:space="0" w:color="auto"/>
            </w:tcBorders>
            <w:shd w:val="clear" w:color="auto" w:fill="auto"/>
          </w:tcPr>
          <w:p w14:paraId="54936AF6" w14:textId="77777777" w:rsidR="00A35F12" w:rsidRPr="00A35F12" w:rsidRDefault="00A35F12" w:rsidP="00A35F12">
            <w:pPr>
              <w:widowControl w:val="0"/>
              <w:spacing w:after="0" w:line="240" w:lineRule="auto"/>
              <w:rPr>
                <w:rFonts w:ascii="Arial" w:eastAsia="Times New Roman" w:hAnsi="Arial" w:cs="Arial"/>
                <w:lang w:eastAsia="en-GB"/>
              </w:rPr>
            </w:pPr>
          </w:p>
        </w:tc>
        <w:tc>
          <w:tcPr>
            <w:tcW w:w="567" w:type="dxa"/>
            <w:tcBorders>
              <w:left w:val="single" w:sz="4" w:space="0" w:color="auto"/>
              <w:bottom w:val="single" w:sz="4" w:space="0" w:color="auto"/>
            </w:tcBorders>
            <w:shd w:val="clear" w:color="auto" w:fill="auto"/>
          </w:tcPr>
          <w:p w14:paraId="367B50A9" w14:textId="77777777" w:rsidR="00A35F12" w:rsidRPr="00A35F12" w:rsidRDefault="00A35F12" w:rsidP="00A35F12">
            <w:pPr>
              <w:widowControl w:val="0"/>
              <w:spacing w:after="0" w:line="240" w:lineRule="auto"/>
              <w:rPr>
                <w:rFonts w:ascii="Arial" w:eastAsia="Times New Roman" w:hAnsi="Arial" w:cs="Arial"/>
                <w:lang w:eastAsia="en-GB"/>
              </w:rPr>
            </w:pPr>
          </w:p>
        </w:tc>
        <w:tc>
          <w:tcPr>
            <w:tcW w:w="1275" w:type="dxa"/>
            <w:tcBorders>
              <w:bottom w:val="single" w:sz="4" w:space="0" w:color="auto"/>
            </w:tcBorders>
            <w:shd w:val="clear" w:color="auto" w:fill="auto"/>
          </w:tcPr>
          <w:p w14:paraId="33D22F73" w14:textId="77777777" w:rsidR="00A35F12" w:rsidRPr="00A35F12" w:rsidRDefault="00A35F12" w:rsidP="00A35F12">
            <w:pPr>
              <w:widowControl w:val="0"/>
              <w:spacing w:after="0" w:line="240" w:lineRule="auto"/>
              <w:rPr>
                <w:rFonts w:ascii="Arial" w:eastAsia="Times New Roman" w:hAnsi="Arial" w:cs="Arial"/>
                <w:sz w:val="20"/>
                <w:szCs w:val="20"/>
                <w:lang w:eastAsia="en-GB"/>
              </w:rPr>
            </w:pPr>
            <w:r w:rsidRPr="00A35F12">
              <w:rPr>
                <w:rFonts w:ascii="Arial" w:eastAsia="Times New Roman" w:hAnsi="Arial" w:cs="Arial"/>
                <w:sz w:val="20"/>
                <w:szCs w:val="20"/>
                <w:lang w:eastAsia="en-GB"/>
              </w:rPr>
              <w:t>White</w:t>
            </w:r>
          </w:p>
        </w:tc>
        <w:tc>
          <w:tcPr>
            <w:tcW w:w="3489" w:type="dxa"/>
            <w:tcBorders>
              <w:bottom w:val="single" w:sz="4" w:space="0" w:color="auto"/>
            </w:tcBorders>
            <w:shd w:val="clear" w:color="auto" w:fill="auto"/>
          </w:tcPr>
          <w:p w14:paraId="21731044" w14:textId="77777777" w:rsidR="00A35F12" w:rsidRPr="00A35F12" w:rsidRDefault="00A35F12" w:rsidP="00A35F12">
            <w:pPr>
              <w:widowControl w:val="0"/>
              <w:spacing w:after="0" w:line="240" w:lineRule="auto"/>
              <w:rPr>
                <w:rFonts w:ascii="Arial" w:eastAsia="Times New Roman" w:hAnsi="Arial" w:cs="Arial"/>
                <w:sz w:val="20"/>
                <w:szCs w:val="20"/>
                <w:lang w:eastAsia="en-GB"/>
              </w:rPr>
            </w:pPr>
            <w:r w:rsidRPr="00A35F12">
              <w:rPr>
                <w:rFonts w:ascii="Arial" w:eastAsia="Times New Roman" w:hAnsi="Arial" w:cs="Arial"/>
                <w:sz w:val="20"/>
                <w:szCs w:val="20"/>
                <w:lang w:eastAsia="en-GB"/>
              </w:rPr>
              <w:t>Other</w:t>
            </w:r>
          </w:p>
        </w:tc>
      </w:tr>
      <w:tr w:rsidR="00A35F12" w:rsidRPr="00A35F12" w14:paraId="3398A999" w14:textId="77777777" w:rsidTr="00A35F12">
        <w:tc>
          <w:tcPr>
            <w:tcW w:w="534" w:type="dxa"/>
            <w:shd w:val="clear" w:color="auto" w:fill="auto"/>
          </w:tcPr>
          <w:p w14:paraId="02B9A878" w14:textId="77777777" w:rsidR="00A35F12" w:rsidRPr="00A35F12" w:rsidRDefault="00A35F12" w:rsidP="00A35F12">
            <w:pPr>
              <w:widowControl w:val="0"/>
              <w:spacing w:after="0" w:line="240" w:lineRule="auto"/>
              <w:rPr>
                <w:rFonts w:ascii="Arial" w:eastAsia="Times New Roman" w:hAnsi="Arial" w:cs="Arial"/>
                <w:lang w:eastAsia="en-GB"/>
              </w:rPr>
            </w:pPr>
          </w:p>
        </w:tc>
        <w:tc>
          <w:tcPr>
            <w:tcW w:w="2409" w:type="dxa"/>
            <w:shd w:val="clear" w:color="auto" w:fill="auto"/>
          </w:tcPr>
          <w:p w14:paraId="2780A4CA" w14:textId="77777777" w:rsidR="00A35F12" w:rsidRPr="00A35F12" w:rsidRDefault="00A35F12" w:rsidP="00A35F12">
            <w:pPr>
              <w:widowControl w:val="0"/>
              <w:spacing w:after="0" w:line="240" w:lineRule="auto"/>
              <w:rPr>
                <w:rFonts w:ascii="Arial" w:eastAsia="Times New Roman" w:hAnsi="Arial" w:cs="Arial"/>
                <w:sz w:val="20"/>
                <w:szCs w:val="20"/>
                <w:lang w:eastAsia="en-GB"/>
              </w:rPr>
            </w:pPr>
            <w:r w:rsidRPr="00A35F12">
              <w:rPr>
                <w:rFonts w:ascii="Arial" w:eastAsia="Times New Roman" w:hAnsi="Arial" w:cs="Arial"/>
                <w:sz w:val="20"/>
                <w:szCs w:val="20"/>
                <w:lang w:eastAsia="en-GB"/>
              </w:rPr>
              <w:t>Chinese</w:t>
            </w:r>
          </w:p>
        </w:tc>
        <w:tc>
          <w:tcPr>
            <w:tcW w:w="1843" w:type="dxa"/>
            <w:tcBorders>
              <w:right w:val="single" w:sz="4" w:space="0" w:color="auto"/>
            </w:tcBorders>
            <w:shd w:val="clear" w:color="auto" w:fill="auto"/>
          </w:tcPr>
          <w:p w14:paraId="0D3E9EC6" w14:textId="77777777" w:rsidR="00A35F12" w:rsidRPr="00A35F12" w:rsidRDefault="00A35F12" w:rsidP="00A35F12">
            <w:pPr>
              <w:widowControl w:val="0"/>
              <w:spacing w:after="0" w:line="240" w:lineRule="auto"/>
              <w:rPr>
                <w:rFonts w:ascii="Arial" w:eastAsia="Times New Roman" w:hAnsi="Arial" w:cs="Arial"/>
                <w:sz w:val="20"/>
                <w:szCs w:val="20"/>
                <w:lang w:eastAsia="en-GB"/>
              </w:rPr>
            </w:pPr>
            <w:r w:rsidRPr="00A35F12">
              <w:rPr>
                <w:rFonts w:ascii="Arial" w:eastAsia="Times New Roman" w:hAnsi="Arial" w:cs="Arial"/>
                <w:sz w:val="20"/>
                <w:szCs w:val="20"/>
                <w:lang w:eastAsia="en-GB"/>
              </w:rPr>
              <w:t>Other</w:t>
            </w:r>
          </w:p>
        </w:tc>
        <w:tc>
          <w:tcPr>
            <w:tcW w:w="284" w:type="dxa"/>
            <w:tcBorders>
              <w:top w:val="nil"/>
              <w:left w:val="single" w:sz="4" w:space="0" w:color="auto"/>
              <w:bottom w:val="nil"/>
              <w:right w:val="nil"/>
            </w:tcBorders>
            <w:shd w:val="clear" w:color="auto" w:fill="auto"/>
          </w:tcPr>
          <w:p w14:paraId="365DBDB0" w14:textId="77777777" w:rsidR="00A35F12" w:rsidRPr="00A35F12" w:rsidRDefault="00A35F12" w:rsidP="00A35F12">
            <w:pPr>
              <w:widowControl w:val="0"/>
              <w:spacing w:after="0" w:line="240" w:lineRule="auto"/>
              <w:rPr>
                <w:rFonts w:ascii="Arial" w:eastAsia="Times New Roman" w:hAnsi="Arial" w:cs="Arial"/>
                <w:lang w:eastAsia="en-GB"/>
              </w:rPr>
            </w:pPr>
          </w:p>
        </w:tc>
        <w:tc>
          <w:tcPr>
            <w:tcW w:w="567" w:type="dxa"/>
            <w:tcBorders>
              <w:top w:val="single" w:sz="4" w:space="0" w:color="auto"/>
              <w:left w:val="nil"/>
              <w:bottom w:val="nil"/>
              <w:right w:val="nil"/>
            </w:tcBorders>
            <w:shd w:val="clear" w:color="auto" w:fill="auto"/>
          </w:tcPr>
          <w:p w14:paraId="4542E5C6" w14:textId="77777777" w:rsidR="00A35F12" w:rsidRPr="00A35F12" w:rsidRDefault="00A35F12" w:rsidP="00A35F12">
            <w:pPr>
              <w:widowControl w:val="0"/>
              <w:spacing w:after="0" w:line="240" w:lineRule="auto"/>
              <w:rPr>
                <w:rFonts w:ascii="Arial" w:eastAsia="Times New Roman" w:hAnsi="Arial" w:cs="Arial"/>
                <w:lang w:eastAsia="en-GB"/>
              </w:rPr>
            </w:pPr>
          </w:p>
        </w:tc>
        <w:tc>
          <w:tcPr>
            <w:tcW w:w="1275" w:type="dxa"/>
            <w:tcBorders>
              <w:top w:val="single" w:sz="4" w:space="0" w:color="auto"/>
              <w:left w:val="nil"/>
              <w:bottom w:val="nil"/>
              <w:right w:val="nil"/>
            </w:tcBorders>
            <w:shd w:val="clear" w:color="auto" w:fill="auto"/>
          </w:tcPr>
          <w:p w14:paraId="3275B8CB" w14:textId="77777777" w:rsidR="00A35F12" w:rsidRPr="00A35F12" w:rsidRDefault="00A35F12" w:rsidP="00A35F12">
            <w:pPr>
              <w:widowControl w:val="0"/>
              <w:spacing w:after="0" w:line="240" w:lineRule="auto"/>
              <w:rPr>
                <w:rFonts w:ascii="Arial" w:eastAsia="Times New Roman" w:hAnsi="Arial" w:cs="Arial"/>
                <w:lang w:eastAsia="en-GB"/>
              </w:rPr>
            </w:pPr>
          </w:p>
        </w:tc>
        <w:tc>
          <w:tcPr>
            <w:tcW w:w="3489" w:type="dxa"/>
            <w:tcBorders>
              <w:top w:val="single" w:sz="4" w:space="0" w:color="auto"/>
              <w:left w:val="nil"/>
              <w:bottom w:val="nil"/>
              <w:right w:val="nil"/>
            </w:tcBorders>
            <w:shd w:val="clear" w:color="auto" w:fill="auto"/>
          </w:tcPr>
          <w:p w14:paraId="693F11BF" w14:textId="77777777" w:rsidR="00A35F12" w:rsidRPr="00A35F12" w:rsidRDefault="00A35F12" w:rsidP="00A35F12">
            <w:pPr>
              <w:widowControl w:val="0"/>
              <w:spacing w:after="0" w:line="240" w:lineRule="auto"/>
              <w:rPr>
                <w:rFonts w:ascii="Arial" w:eastAsia="Times New Roman" w:hAnsi="Arial" w:cs="Arial"/>
                <w:lang w:eastAsia="en-GB"/>
              </w:rPr>
            </w:pPr>
          </w:p>
        </w:tc>
      </w:tr>
    </w:tbl>
    <w:p w14:paraId="02AF2AED" w14:textId="77777777" w:rsidR="0044660D" w:rsidRDefault="0044660D" w:rsidP="0044660D">
      <w:pPr>
        <w:spacing w:before="100" w:after="0" w:line="240" w:lineRule="auto"/>
        <w:rPr>
          <w:rFonts w:ascii="Calibri" w:eastAsia="Times New Roman" w:hAnsi="Calibri" w:cs="Calibri"/>
          <w:b/>
          <w:bCs/>
          <w:sz w:val="28"/>
          <w:szCs w:val="28"/>
          <w:lang w:eastAsia="en-GB"/>
        </w:rPr>
      </w:pPr>
      <w:r w:rsidRPr="0044660D">
        <w:rPr>
          <w:rFonts w:ascii="Verdana" w:eastAsia="Times New Roman" w:hAnsi="Verdana" w:cs="Times New Roman"/>
          <w:b/>
          <w:bCs/>
          <w:noProof/>
          <w:sz w:val="40"/>
          <w:szCs w:val="40"/>
          <w:lang w:eastAsia="en-GB"/>
        </w:rPr>
        <w:lastRenderedPageBreak/>
        <w:drawing>
          <wp:inline distT="0" distB="0" distL="0" distR="0" wp14:anchorId="4EAE0742" wp14:editId="05593F87">
            <wp:extent cx="2409825" cy="665480"/>
            <wp:effectExtent l="0" t="0" r="9525" b="127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pact colour.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09825" cy="665480"/>
                    </a:xfrm>
                    <a:prstGeom prst="rect">
                      <a:avLst/>
                    </a:prstGeom>
                  </pic:spPr>
                </pic:pic>
              </a:graphicData>
            </a:graphic>
          </wp:inline>
        </w:drawing>
      </w:r>
    </w:p>
    <w:p w14:paraId="150E7F7F" w14:textId="77777777" w:rsidR="0044660D" w:rsidRPr="0044660D" w:rsidRDefault="0044660D" w:rsidP="0044660D">
      <w:pPr>
        <w:spacing w:before="100" w:after="0" w:line="240" w:lineRule="auto"/>
        <w:rPr>
          <w:rFonts w:ascii="Calibri" w:eastAsia="Times New Roman" w:hAnsi="Calibri" w:cs="Calibri"/>
          <w:b/>
          <w:bCs/>
          <w:sz w:val="28"/>
          <w:szCs w:val="28"/>
          <w:lang w:eastAsia="en-GB"/>
        </w:rPr>
      </w:pPr>
      <w:r w:rsidRPr="0044660D">
        <w:rPr>
          <w:rFonts w:ascii="Calibri" w:eastAsia="Times New Roman" w:hAnsi="Calibri" w:cs="Calibri"/>
          <w:b/>
          <w:bCs/>
          <w:sz w:val="28"/>
          <w:szCs w:val="28"/>
          <w:lang w:eastAsia="en-GB"/>
        </w:rPr>
        <w:t xml:space="preserve">CONFIDENTIAL -Safeguarding Form </w:t>
      </w:r>
    </w:p>
    <w:p w14:paraId="683DE3DC" w14:textId="77777777" w:rsidR="0044660D" w:rsidRPr="0044660D" w:rsidRDefault="0044660D" w:rsidP="0044660D">
      <w:pPr>
        <w:spacing w:after="0" w:line="240" w:lineRule="auto"/>
        <w:rPr>
          <w:rFonts w:ascii="Verdana" w:eastAsia="Times New Roman" w:hAnsi="Verdana" w:cs="Times New Roman"/>
          <w:b/>
          <w:lang w:eastAsia="en-GB"/>
        </w:rPr>
      </w:pPr>
    </w:p>
    <w:p w14:paraId="295B4CA9" w14:textId="77777777" w:rsidR="0044660D" w:rsidRPr="0044660D" w:rsidRDefault="0044660D" w:rsidP="0044660D">
      <w:pPr>
        <w:spacing w:after="0" w:line="240" w:lineRule="auto"/>
        <w:rPr>
          <w:rFonts w:ascii="Calibri" w:eastAsia="Times New Roman" w:hAnsi="Calibri" w:cs="Calibri"/>
          <w:color w:val="0000FF"/>
          <w:sz w:val="20"/>
          <w:szCs w:val="20"/>
          <w:u w:val="single"/>
          <w:lang w:eastAsia="en-GB"/>
        </w:rPr>
      </w:pPr>
      <w:r w:rsidRPr="0044660D">
        <w:rPr>
          <w:rFonts w:ascii="Calibri" w:eastAsia="Times New Roman" w:hAnsi="Calibri" w:cs="Calibri"/>
          <w:sz w:val="20"/>
          <w:szCs w:val="20"/>
          <w:lang w:eastAsia="en-GB"/>
        </w:rPr>
        <w:t xml:space="preserve">For more information, advice and guidance on safer recruitment, criminal record checks and the Disclosure and Barring Service, please contact the HR Manager Harriet Andrew on 01872 308172 or email </w:t>
      </w:r>
      <w:hyperlink r:id="rId10" w:history="1">
        <w:r w:rsidRPr="0044660D">
          <w:rPr>
            <w:rFonts w:ascii="Calibri" w:eastAsia="Times New Roman" w:hAnsi="Calibri" w:cs="Calibri"/>
            <w:color w:val="0000FF"/>
            <w:sz w:val="20"/>
            <w:szCs w:val="20"/>
            <w:u w:val="single"/>
            <w:lang w:eastAsia="en-GB"/>
          </w:rPr>
          <w:t>tpat@truro-penwith.ac.uk</w:t>
        </w:r>
      </w:hyperlink>
    </w:p>
    <w:p w14:paraId="2E98ABCA" w14:textId="77777777" w:rsidR="0044660D" w:rsidRPr="0044660D" w:rsidRDefault="0044660D" w:rsidP="0044660D">
      <w:pPr>
        <w:spacing w:before="100" w:after="100" w:line="240" w:lineRule="auto"/>
        <w:rPr>
          <w:rFonts w:ascii="Calibri" w:eastAsia="Times New Roman" w:hAnsi="Calibri" w:cs="Calibri"/>
          <w:b/>
          <w:sz w:val="20"/>
          <w:szCs w:val="20"/>
          <w:lang w:eastAsia="en-GB"/>
        </w:rPr>
      </w:pPr>
      <w:r w:rsidRPr="0044660D">
        <w:rPr>
          <w:rFonts w:ascii="Calibri" w:eastAsia="Times New Roman" w:hAnsi="Calibri" w:cs="Calibri"/>
          <w:b/>
          <w:sz w:val="20"/>
          <w:szCs w:val="20"/>
          <w:lang w:eastAsia="en-GB"/>
        </w:rPr>
        <w:t>Please ca</w:t>
      </w:r>
      <w:r w:rsidRPr="0044660D">
        <w:rPr>
          <w:rFonts w:ascii="Calibri" w:eastAsia="Times New Roman" w:hAnsi="Calibri" w:cs="Calibri"/>
          <w:b/>
          <w:color w:val="000000"/>
          <w:sz w:val="20"/>
          <w:szCs w:val="20"/>
          <w:lang w:eastAsia="en-GB"/>
        </w:rPr>
        <w:t xml:space="preserve">ll 01872 03172 </w:t>
      </w:r>
      <w:r w:rsidRPr="0044660D">
        <w:rPr>
          <w:rFonts w:ascii="Calibri" w:eastAsia="Times New Roman" w:hAnsi="Calibri" w:cs="Calibri"/>
          <w:b/>
          <w:sz w:val="20"/>
          <w:szCs w:val="20"/>
          <w:lang w:eastAsia="en-GB"/>
        </w:rPr>
        <w:t xml:space="preserve">if you require this form in a different format or language. </w:t>
      </w:r>
    </w:p>
    <w:p w14:paraId="3203274C" w14:textId="77777777" w:rsidR="0044660D" w:rsidRPr="0044660D" w:rsidRDefault="0044660D" w:rsidP="0044660D">
      <w:pPr>
        <w:spacing w:before="100" w:after="100" w:line="240" w:lineRule="auto"/>
        <w:rPr>
          <w:rFonts w:ascii="Calibri" w:eastAsia="Times New Roman" w:hAnsi="Calibri" w:cs="Calibri"/>
          <w:sz w:val="20"/>
          <w:szCs w:val="20"/>
          <w:lang w:eastAsia="en-GB"/>
        </w:rPr>
      </w:pPr>
      <w:r w:rsidRPr="0044660D">
        <w:rPr>
          <w:rFonts w:ascii="Calibri" w:eastAsia="Times New Roman" w:hAnsi="Calibri" w:cs="Calibri"/>
          <w:sz w:val="20"/>
          <w:szCs w:val="20"/>
          <w:lang w:eastAsia="en-GB"/>
        </w:rPr>
        <w:t xml:space="preserve">Please fill in </w:t>
      </w:r>
      <w:r w:rsidRPr="0044660D">
        <w:rPr>
          <w:rFonts w:ascii="Calibri" w:eastAsia="Times New Roman" w:hAnsi="Calibri" w:cs="Calibri"/>
          <w:b/>
          <w:sz w:val="20"/>
          <w:szCs w:val="20"/>
          <w:lang w:eastAsia="en-GB"/>
        </w:rPr>
        <w:t>all</w:t>
      </w:r>
      <w:r w:rsidRPr="0044660D">
        <w:rPr>
          <w:rFonts w:ascii="Calibri" w:eastAsia="Times New Roman" w:hAnsi="Calibri" w:cs="Calibri"/>
          <w:sz w:val="20"/>
          <w:szCs w:val="20"/>
          <w:lang w:eastAsia="en-GB"/>
        </w:rPr>
        <w:t xml:space="preserve"> </w:t>
      </w:r>
      <w:r w:rsidRPr="0044660D">
        <w:rPr>
          <w:rFonts w:ascii="Calibri" w:eastAsia="Times New Roman" w:hAnsi="Calibri" w:cs="Calibri"/>
          <w:b/>
          <w:sz w:val="20"/>
          <w:szCs w:val="20"/>
          <w:lang w:eastAsia="en-GB"/>
        </w:rPr>
        <w:t>sections</w:t>
      </w:r>
      <w:r w:rsidRPr="0044660D">
        <w:rPr>
          <w:rFonts w:ascii="Calibri" w:eastAsia="Times New Roman" w:hAnsi="Calibri" w:cs="Calibri"/>
          <w:sz w:val="20"/>
          <w:szCs w:val="20"/>
          <w:lang w:eastAsia="en-GB"/>
        </w:rPr>
        <w:t xml:space="preserve"> of the form using </w:t>
      </w:r>
      <w:r w:rsidRPr="0044660D">
        <w:rPr>
          <w:rFonts w:ascii="Calibri" w:eastAsia="Times New Roman" w:hAnsi="Calibri" w:cs="Calibri"/>
          <w:b/>
          <w:sz w:val="20"/>
          <w:szCs w:val="20"/>
          <w:lang w:eastAsia="en-GB"/>
        </w:rPr>
        <w:t>black ink</w:t>
      </w:r>
      <w:r w:rsidRPr="0044660D">
        <w:rPr>
          <w:rFonts w:ascii="Calibri" w:eastAsia="Times New Roman" w:hAnsi="Calibri" w:cs="Calibri"/>
          <w:sz w:val="20"/>
          <w:szCs w:val="20"/>
          <w:lang w:eastAsia="en-GB"/>
        </w:rPr>
        <w:t xml:space="preserve">/type. The information you provide will help us make a fair decision in the selection process.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1"/>
      </w:tblGrid>
      <w:tr w:rsidR="0044660D" w:rsidRPr="0044660D" w14:paraId="38ACEA16" w14:textId="77777777" w:rsidTr="00FA3A8C">
        <w:trPr>
          <w:trHeight w:val="567"/>
        </w:trPr>
        <w:tc>
          <w:tcPr>
            <w:tcW w:w="10081" w:type="dxa"/>
            <w:shd w:val="clear" w:color="auto" w:fill="00B050"/>
            <w:vAlign w:val="center"/>
          </w:tcPr>
          <w:p w14:paraId="3E0749F4" w14:textId="77777777" w:rsidR="0044660D" w:rsidRPr="0044660D" w:rsidRDefault="0044660D" w:rsidP="0044660D">
            <w:pPr>
              <w:spacing w:after="0" w:line="240" w:lineRule="auto"/>
              <w:rPr>
                <w:rFonts w:ascii="Calibri" w:eastAsia="Times New Roman" w:hAnsi="Calibri" w:cs="Calibri"/>
                <w:b/>
                <w:sz w:val="20"/>
                <w:szCs w:val="20"/>
                <w:lang w:eastAsia="en-GB"/>
              </w:rPr>
            </w:pPr>
            <w:r w:rsidRPr="0044660D">
              <w:rPr>
                <w:rFonts w:ascii="Calibri" w:eastAsia="Times New Roman" w:hAnsi="Calibri" w:cs="Calibri"/>
                <w:b/>
                <w:sz w:val="20"/>
                <w:szCs w:val="20"/>
                <w:lang w:eastAsia="en-GB"/>
              </w:rPr>
              <w:t>Safeguarding children, young people and vulnerable adults</w:t>
            </w:r>
          </w:p>
        </w:tc>
      </w:tr>
      <w:tr w:rsidR="0044660D" w:rsidRPr="0044660D" w14:paraId="5181BC8C" w14:textId="77777777" w:rsidTr="00FA3A8C">
        <w:trPr>
          <w:trHeight w:val="397"/>
        </w:trPr>
        <w:tc>
          <w:tcPr>
            <w:tcW w:w="10081" w:type="dxa"/>
            <w:vAlign w:val="center"/>
          </w:tcPr>
          <w:p w14:paraId="5C9D1CAA" w14:textId="77777777" w:rsidR="0044660D" w:rsidRPr="0044660D" w:rsidRDefault="0044660D" w:rsidP="0044660D">
            <w:pPr>
              <w:spacing w:after="0" w:line="240" w:lineRule="auto"/>
              <w:rPr>
                <w:rFonts w:ascii="Calibri" w:eastAsia="Times New Roman" w:hAnsi="Calibri" w:cs="Calibri"/>
                <w:sz w:val="20"/>
                <w:szCs w:val="20"/>
                <w:lang w:eastAsia="en-GB"/>
              </w:rPr>
            </w:pPr>
            <w:r w:rsidRPr="0044660D">
              <w:rPr>
                <w:rFonts w:ascii="Calibri" w:eastAsia="Times New Roman" w:hAnsi="Calibri" w:cs="Calibri"/>
                <w:sz w:val="20"/>
                <w:szCs w:val="20"/>
                <w:lang w:eastAsia="en-GB"/>
              </w:rPr>
              <w:t xml:space="preserve">It is the responsibility of all employees to maintain awareness of policies and practices regarding the safeguarding of children, young people and/or adults who may be at risk. You should report concerns/allegations in accordance with corporate guidance procedures. This responsibility applies to all Council employees; it also applies to contractors, partners and volunteers who carry out work with or for children, young people and adults at risk on behalf of the Council. </w:t>
            </w:r>
          </w:p>
          <w:p w14:paraId="12619B53" w14:textId="77777777" w:rsidR="0044660D" w:rsidRPr="0044660D" w:rsidRDefault="0044660D" w:rsidP="0044660D">
            <w:pPr>
              <w:spacing w:after="0" w:line="240" w:lineRule="auto"/>
              <w:rPr>
                <w:rFonts w:ascii="Calibri" w:eastAsia="Times New Roman" w:hAnsi="Calibri" w:cs="Calibri"/>
                <w:sz w:val="20"/>
                <w:szCs w:val="20"/>
                <w:lang w:eastAsia="en-GB"/>
              </w:rPr>
            </w:pPr>
          </w:p>
          <w:p w14:paraId="45907267" w14:textId="77777777" w:rsidR="0044660D" w:rsidRPr="0044660D" w:rsidRDefault="0044660D" w:rsidP="0044660D">
            <w:pPr>
              <w:spacing w:after="0" w:line="240" w:lineRule="auto"/>
              <w:rPr>
                <w:rFonts w:ascii="Calibri" w:eastAsia="Times New Roman" w:hAnsi="Calibri" w:cs="Calibri"/>
                <w:sz w:val="20"/>
                <w:szCs w:val="20"/>
                <w:lang w:eastAsia="en-GB"/>
              </w:rPr>
            </w:pPr>
            <w:r w:rsidRPr="0044660D">
              <w:rPr>
                <w:rFonts w:ascii="Calibri" w:eastAsia="Times New Roman" w:hAnsi="Calibri" w:cs="Calibri"/>
                <w:sz w:val="20"/>
                <w:szCs w:val="20"/>
                <w:lang w:eastAsia="en-GB"/>
              </w:rPr>
              <w:t>From your training and/or experience, please give examples which demonstrate your knowledge and commitment to safeguarding and how you would help protect children, young people and adults at risk from harm, abuse or neglect.</w:t>
            </w:r>
          </w:p>
        </w:tc>
      </w:tr>
      <w:tr w:rsidR="0044660D" w:rsidRPr="0044660D" w14:paraId="41568BD2" w14:textId="77777777" w:rsidTr="00FA3A8C">
        <w:trPr>
          <w:trHeight w:val="8077"/>
        </w:trPr>
        <w:tc>
          <w:tcPr>
            <w:tcW w:w="10081" w:type="dxa"/>
            <w:vAlign w:val="center"/>
          </w:tcPr>
          <w:p w14:paraId="792B2C9C" w14:textId="77777777" w:rsidR="0044660D" w:rsidRPr="0044660D" w:rsidRDefault="0044660D" w:rsidP="0044660D">
            <w:pPr>
              <w:spacing w:after="0" w:line="240" w:lineRule="auto"/>
              <w:rPr>
                <w:rFonts w:ascii="Calibri" w:eastAsia="Times New Roman" w:hAnsi="Calibri" w:cs="Calibri"/>
                <w:sz w:val="20"/>
                <w:szCs w:val="20"/>
                <w:lang w:eastAsia="en-GB"/>
              </w:rPr>
            </w:pPr>
          </w:p>
          <w:p w14:paraId="085B5024" w14:textId="77777777" w:rsidR="0044660D" w:rsidRPr="0044660D" w:rsidRDefault="0044660D" w:rsidP="0044660D">
            <w:pPr>
              <w:spacing w:after="0" w:line="240" w:lineRule="auto"/>
              <w:rPr>
                <w:rFonts w:ascii="Calibri" w:eastAsia="Times New Roman" w:hAnsi="Calibri" w:cs="Calibri"/>
                <w:sz w:val="20"/>
                <w:szCs w:val="20"/>
                <w:lang w:eastAsia="en-GB"/>
              </w:rPr>
            </w:pPr>
          </w:p>
          <w:p w14:paraId="321E251C" w14:textId="77777777" w:rsidR="0044660D" w:rsidRPr="0044660D" w:rsidRDefault="0044660D" w:rsidP="0044660D">
            <w:pPr>
              <w:spacing w:after="0" w:line="240" w:lineRule="auto"/>
              <w:rPr>
                <w:rFonts w:ascii="Calibri" w:eastAsia="Times New Roman" w:hAnsi="Calibri" w:cs="Calibri"/>
                <w:sz w:val="20"/>
                <w:szCs w:val="20"/>
                <w:lang w:eastAsia="en-GB"/>
              </w:rPr>
            </w:pPr>
          </w:p>
          <w:p w14:paraId="49826735" w14:textId="77777777" w:rsidR="0044660D" w:rsidRPr="0044660D" w:rsidRDefault="0044660D" w:rsidP="0044660D">
            <w:pPr>
              <w:spacing w:after="0" w:line="240" w:lineRule="auto"/>
              <w:rPr>
                <w:rFonts w:ascii="Calibri" w:eastAsia="Times New Roman" w:hAnsi="Calibri" w:cs="Calibri"/>
                <w:sz w:val="20"/>
                <w:szCs w:val="20"/>
                <w:lang w:eastAsia="en-GB"/>
              </w:rPr>
            </w:pPr>
          </w:p>
          <w:p w14:paraId="2ABE3366" w14:textId="77777777" w:rsidR="0044660D" w:rsidRPr="0044660D" w:rsidRDefault="0044660D" w:rsidP="0044660D">
            <w:pPr>
              <w:spacing w:after="0" w:line="240" w:lineRule="auto"/>
              <w:rPr>
                <w:rFonts w:ascii="Calibri" w:eastAsia="Times New Roman" w:hAnsi="Calibri" w:cs="Calibri"/>
                <w:sz w:val="20"/>
                <w:szCs w:val="20"/>
                <w:lang w:eastAsia="en-GB"/>
              </w:rPr>
            </w:pPr>
          </w:p>
          <w:p w14:paraId="5DC68D0B" w14:textId="77777777" w:rsidR="0044660D" w:rsidRPr="0044660D" w:rsidRDefault="0044660D" w:rsidP="0044660D">
            <w:pPr>
              <w:spacing w:after="0" w:line="240" w:lineRule="auto"/>
              <w:rPr>
                <w:rFonts w:ascii="Calibri" w:eastAsia="Times New Roman" w:hAnsi="Calibri" w:cs="Calibri"/>
                <w:sz w:val="20"/>
                <w:szCs w:val="20"/>
                <w:lang w:eastAsia="en-GB"/>
              </w:rPr>
            </w:pPr>
          </w:p>
          <w:p w14:paraId="251DD9A8" w14:textId="77777777" w:rsidR="0044660D" w:rsidRPr="0044660D" w:rsidRDefault="0044660D" w:rsidP="0044660D">
            <w:pPr>
              <w:spacing w:after="0" w:line="240" w:lineRule="auto"/>
              <w:rPr>
                <w:rFonts w:ascii="Calibri" w:eastAsia="Times New Roman" w:hAnsi="Calibri" w:cs="Calibri"/>
                <w:sz w:val="20"/>
                <w:szCs w:val="20"/>
                <w:lang w:eastAsia="en-GB"/>
              </w:rPr>
            </w:pPr>
          </w:p>
          <w:p w14:paraId="0533C2C6" w14:textId="77777777" w:rsidR="0044660D" w:rsidRPr="0044660D" w:rsidRDefault="0044660D" w:rsidP="0044660D">
            <w:pPr>
              <w:spacing w:after="0" w:line="240" w:lineRule="auto"/>
              <w:rPr>
                <w:rFonts w:ascii="Calibri" w:eastAsia="Times New Roman" w:hAnsi="Calibri" w:cs="Calibri"/>
                <w:sz w:val="20"/>
                <w:szCs w:val="20"/>
                <w:lang w:eastAsia="en-GB"/>
              </w:rPr>
            </w:pPr>
          </w:p>
          <w:p w14:paraId="2DC3D702" w14:textId="77777777" w:rsidR="0044660D" w:rsidRPr="0044660D" w:rsidRDefault="0044660D" w:rsidP="0044660D">
            <w:pPr>
              <w:spacing w:after="0" w:line="240" w:lineRule="auto"/>
              <w:rPr>
                <w:rFonts w:ascii="Calibri" w:eastAsia="Times New Roman" w:hAnsi="Calibri" w:cs="Calibri"/>
                <w:sz w:val="20"/>
                <w:szCs w:val="20"/>
                <w:lang w:eastAsia="en-GB"/>
              </w:rPr>
            </w:pPr>
          </w:p>
          <w:p w14:paraId="4D1C4097" w14:textId="77777777" w:rsidR="0044660D" w:rsidRPr="0044660D" w:rsidRDefault="0044660D" w:rsidP="0044660D">
            <w:pPr>
              <w:spacing w:after="0" w:line="240" w:lineRule="auto"/>
              <w:rPr>
                <w:rFonts w:ascii="Calibri" w:eastAsia="Times New Roman" w:hAnsi="Calibri" w:cs="Calibri"/>
                <w:sz w:val="20"/>
                <w:szCs w:val="20"/>
                <w:lang w:eastAsia="en-GB"/>
              </w:rPr>
            </w:pPr>
          </w:p>
          <w:p w14:paraId="4FE6CB07" w14:textId="77777777" w:rsidR="0044660D" w:rsidRPr="0044660D" w:rsidRDefault="0044660D" w:rsidP="0044660D">
            <w:pPr>
              <w:spacing w:after="0" w:line="240" w:lineRule="auto"/>
              <w:rPr>
                <w:rFonts w:ascii="Calibri" w:eastAsia="Times New Roman" w:hAnsi="Calibri" w:cs="Calibri"/>
                <w:sz w:val="20"/>
                <w:szCs w:val="20"/>
                <w:lang w:eastAsia="en-GB"/>
              </w:rPr>
            </w:pPr>
          </w:p>
          <w:p w14:paraId="6407B424" w14:textId="77777777" w:rsidR="0044660D" w:rsidRPr="0044660D" w:rsidRDefault="0044660D" w:rsidP="0044660D">
            <w:pPr>
              <w:spacing w:after="0" w:line="240" w:lineRule="auto"/>
              <w:rPr>
                <w:rFonts w:ascii="Calibri" w:eastAsia="Times New Roman" w:hAnsi="Calibri" w:cs="Calibri"/>
                <w:sz w:val="20"/>
                <w:szCs w:val="20"/>
                <w:lang w:eastAsia="en-GB"/>
              </w:rPr>
            </w:pPr>
          </w:p>
          <w:p w14:paraId="1696B8CD" w14:textId="77777777" w:rsidR="0044660D" w:rsidRPr="0044660D" w:rsidRDefault="0044660D" w:rsidP="0044660D">
            <w:pPr>
              <w:spacing w:after="0" w:line="240" w:lineRule="auto"/>
              <w:rPr>
                <w:rFonts w:ascii="Calibri" w:eastAsia="Times New Roman" w:hAnsi="Calibri" w:cs="Calibri"/>
                <w:sz w:val="20"/>
                <w:szCs w:val="20"/>
                <w:lang w:eastAsia="en-GB"/>
              </w:rPr>
            </w:pPr>
          </w:p>
          <w:p w14:paraId="2F3C3D48" w14:textId="77777777" w:rsidR="0044660D" w:rsidRPr="0044660D" w:rsidRDefault="0044660D" w:rsidP="0044660D">
            <w:pPr>
              <w:spacing w:after="0" w:line="240" w:lineRule="auto"/>
              <w:rPr>
                <w:rFonts w:ascii="Calibri" w:eastAsia="Times New Roman" w:hAnsi="Calibri" w:cs="Calibri"/>
                <w:sz w:val="20"/>
                <w:szCs w:val="20"/>
                <w:lang w:eastAsia="en-GB"/>
              </w:rPr>
            </w:pPr>
          </w:p>
          <w:p w14:paraId="3507BE76" w14:textId="77777777" w:rsidR="0044660D" w:rsidRPr="0044660D" w:rsidRDefault="0044660D" w:rsidP="0044660D">
            <w:pPr>
              <w:spacing w:after="0" w:line="240" w:lineRule="auto"/>
              <w:rPr>
                <w:rFonts w:ascii="Calibri" w:eastAsia="Times New Roman" w:hAnsi="Calibri" w:cs="Calibri"/>
                <w:sz w:val="20"/>
                <w:szCs w:val="20"/>
                <w:lang w:eastAsia="en-GB"/>
              </w:rPr>
            </w:pPr>
          </w:p>
          <w:p w14:paraId="05227D67" w14:textId="77777777" w:rsidR="0044660D" w:rsidRPr="0044660D" w:rsidRDefault="0044660D" w:rsidP="0044660D">
            <w:pPr>
              <w:spacing w:after="0" w:line="240" w:lineRule="auto"/>
              <w:rPr>
                <w:rFonts w:ascii="Calibri" w:eastAsia="Times New Roman" w:hAnsi="Calibri" w:cs="Calibri"/>
                <w:sz w:val="20"/>
                <w:szCs w:val="20"/>
                <w:lang w:eastAsia="en-GB"/>
              </w:rPr>
            </w:pPr>
          </w:p>
          <w:p w14:paraId="1731854E" w14:textId="77777777" w:rsidR="0044660D" w:rsidRPr="0044660D" w:rsidRDefault="0044660D" w:rsidP="0044660D">
            <w:pPr>
              <w:spacing w:after="0" w:line="240" w:lineRule="auto"/>
              <w:rPr>
                <w:rFonts w:ascii="Calibri" w:eastAsia="Times New Roman" w:hAnsi="Calibri" w:cs="Calibri"/>
                <w:sz w:val="20"/>
                <w:szCs w:val="20"/>
                <w:lang w:eastAsia="en-GB"/>
              </w:rPr>
            </w:pPr>
          </w:p>
          <w:p w14:paraId="61D3AD3E" w14:textId="77777777" w:rsidR="0044660D" w:rsidRPr="0044660D" w:rsidRDefault="0044660D" w:rsidP="0044660D">
            <w:pPr>
              <w:spacing w:after="0" w:line="240" w:lineRule="auto"/>
              <w:rPr>
                <w:rFonts w:ascii="Calibri" w:eastAsia="Times New Roman" w:hAnsi="Calibri" w:cs="Calibri"/>
                <w:sz w:val="20"/>
                <w:szCs w:val="20"/>
                <w:lang w:eastAsia="en-GB"/>
              </w:rPr>
            </w:pPr>
          </w:p>
          <w:p w14:paraId="10AA0E4D" w14:textId="77777777" w:rsidR="0044660D" w:rsidRPr="0044660D" w:rsidRDefault="0044660D" w:rsidP="0044660D">
            <w:pPr>
              <w:spacing w:after="0" w:line="240" w:lineRule="auto"/>
              <w:rPr>
                <w:rFonts w:ascii="Calibri" w:eastAsia="Times New Roman" w:hAnsi="Calibri" w:cs="Calibri"/>
                <w:sz w:val="20"/>
                <w:szCs w:val="20"/>
                <w:lang w:eastAsia="en-GB"/>
              </w:rPr>
            </w:pPr>
          </w:p>
          <w:p w14:paraId="66F34D3A" w14:textId="77777777" w:rsidR="0044660D" w:rsidRPr="0044660D" w:rsidRDefault="0044660D" w:rsidP="0044660D">
            <w:pPr>
              <w:spacing w:after="0" w:line="240" w:lineRule="auto"/>
              <w:rPr>
                <w:rFonts w:ascii="Calibri" w:eastAsia="Times New Roman" w:hAnsi="Calibri" w:cs="Calibri"/>
                <w:sz w:val="20"/>
                <w:szCs w:val="20"/>
                <w:lang w:eastAsia="en-GB"/>
              </w:rPr>
            </w:pPr>
          </w:p>
          <w:p w14:paraId="1EE69F30" w14:textId="77777777" w:rsidR="0044660D" w:rsidRPr="0044660D" w:rsidRDefault="0044660D" w:rsidP="0044660D">
            <w:pPr>
              <w:spacing w:after="0" w:line="240" w:lineRule="auto"/>
              <w:rPr>
                <w:rFonts w:ascii="Calibri" w:eastAsia="Times New Roman" w:hAnsi="Calibri" w:cs="Calibri"/>
                <w:sz w:val="20"/>
                <w:szCs w:val="20"/>
                <w:lang w:eastAsia="en-GB"/>
              </w:rPr>
            </w:pPr>
          </w:p>
          <w:p w14:paraId="1075A43F" w14:textId="77777777" w:rsidR="0044660D" w:rsidRPr="0044660D" w:rsidRDefault="0044660D" w:rsidP="0044660D">
            <w:pPr>
              <w:spacing w:after="0" w:line="240" w:lineRule="auto"/>
              <w:rPr>
                <w:rFonts w:ascii="Calibri" w:eastAsia="Times New Roman" w:hAnsi="Calibri" w:cs="Calibri"/>
                <w:sz w:val="20"/>
                <w:szCs w:val="20"/>
                <w:lang w:eastAsia="en-GB"/>
              </w:rPr>
            </w:pPr>
          </w:p>
          <w:p w14:paraId="0C2AB405" w14:textId="77777777" w:rsidR="0044660D" w:rsidRPr="0044660D" w:rsidRDefault="0044660D" w:rsidP="0044660D">
            <w:pPr>
              <w:spacing w:after="0" w:line="240" w:lineRule="auto"/>
              <w:rPr>
                <w:rFonts w:ascii="Calibri" w:eastAsia="Times New Roman" w:hAnsi="Calibri" w:cs="Calibri"/>
                <w:sz w:val="20"/>
                <w:szCs w:val="20"/>
                <w:lang w:eastAsia="en-GB"/>
              </w:rPr>
            </w:pPr>
          </w:p>
          <w:p w14:paraId="5D48E0F5" w14:textId="77777777" w:rsidR="0044660D" w:rsidRPr="0044660D" w:rsidRDefault="0044660D" w:rsidP="0044660D">
            <w:pPr>
              <w:spacing w:after="0" w:line="240" w:lineRule="auto"/>
              <w:rPr>
                <w:rFonts w:ascii="Calibri" w:eastAsia="Times New Roman" w:hAnsi="Calibri" w:cs="Calibri"/>
                <w:sz w:val="20"/>
                <w:szCs w:val="20"/>
                <w:lang w:eastAsia="en-GB"/>
              </w:rPr>
            </w:pPr>
          </w:p>
          <w:p w14:paraId="4FEAF93C" w14:textId="77777777" w:rsidR="0044660D" w:rsidRPr="0044660D" w:rsidRDefault="0044660D" w:rsidP="0044660D">
            <w:pPr>
              <w:spacing w:after="0" w:line="240" w:lineRule="auto"/>
              <w:rPr>
                <w:rFonts w:ascii="Calibri" w:eastAsia="Times New Roman" w:hAnsi="Calibri" w:cs="Calibri"/>
                <w:sz w:val="20"/>
                <w:szCs w:val="20"/>
                <w:lang w:eastAsia="en-GB"/>
              </w:rPr>
            </w:pPr>
          </w:p>
          <w:p w14:paraId="046851A9" w14:textId="77777777" w:rsidR="0044660D" w:rsidRPr="0044660D" w:rsidRDefault="0044660D" w:rsidP="0044660D">
            <w:pPr>
              <w:spacing w:after="0" w:line="240" w:lineRule="auto"/>
              <w:rPr>
                <w:rFonts w:ascii="Calibri" w:eastAsia="Times New Roman" w:hAnsi="Calibri" w:cs="Calibri"/>
                <w:sz w:val="20"/>
                <w:szCs w:val="20"/>
                <w:lang w:eastAsia="en-GB"/>
              </w:rPr>
            </w:pPr>
          </w:p>
          <w:p w14:paraId="31117239" w14:textId="77777777" w:rsidR="0044660D" w:rsidRPr="0044660D" w:rsidRDefault="0044660D" w:rsidP="0044660D">
            <w:pPr>
              <w:spacing w:after="0" w:line="240" w:lineRule="auto"/>
              <w:rPr>
                <w:rFonts w:ascii="Calibri" w:eastAsia="Times New Roman" w:hAnsi="Calibri" w:cs="Calibri"/>
                <w:sz w:val="20"/>
                <w:szCs w:val="20"/>
                <w:lang w:eastAsia="en-GB"/>
              </w:rPr>
            </w:pPr>
          </w:p>
          <w:p w14:paraId="0557C688" w14:textId="77777777" w:rsidR="0044660D" w:rsidRPr="0044660D" w:rsidRDefault="0044660D" w:rsidP="0044660D">
            <w:pPr>
              <w:spacing w:after="0" w:line="240" w:lineRule="auto"/>
              <w:rPr>
                <w:rFonts w:ascii="Calibri" w:eastAsia="Times New Roman" w:hAnsi="Calibri" w:cs="Calibri"/>
                <w:sz w:val="20"/>
                <w:szCs w:val="20"/>
                <w:lang w:eastAsia="en-GB"/>
              </w:rPr>
            </w:pPr>
          </w:p>
          <w:p w14:paraId="1368105F" w14:textId="77777777" w:rsidR="0044660D" w:rsidRPr="0044660D" w:rsidRDefault="0044660D" w:rsidP="0044660D">
            <w:pPr>
              <w:spacing w:after="0" w:line="240" w:lineRule="auto"/>
              <w:rPr>
                <w:rFonts w:ascii="Calibri" w:eastAsia="Times New Roman" w:hAnsi="Calibri" w:cs="Calibri"/>
                <w:sz w:val="20"/>
                <w:szCs w:val="20"/>
                <w:lang w:eastAsia="en-GB"/>
              </w:rPr>
            </w:pPr>
          </w:p>
          <w:p w14:paraId="1A48D27F" w14:textId="77777777" w:rsidR="0044660D" w:rsidRPr="0044660D" w:rsidRDefault="0044660D" w:rsidP="0044660D">
            <w:pPr>
              <w:spacing w:after="0" w:line="240" w:lineRule="auto"/>
              <w:rPr>
                <w:rFonts w:ascii="Calibri" w:eastAsia="Times New Roman" w:hAnsi="Calibri" w:cs="Calibri"/>
                <w:sz w:val="20"/>
                <w:szCs w:val="20"/>
                <w:lang w:eastAsia="en-GB"/>
              </w:rPr>
            </w:pPr>
          </w:p>
          <w:p w14:paraId="76C01EA3" w14:textId="77777777" w:rsidR="0044660D" w:rsidRPr="0044660D" w:rsidRDefault="0044660D" w:rsidP="0044660D">
            <w:pPr>
              <w:spacing w:after="0" w:line="240" w:lineRule="auto"/>
              <w:rPr>
                <w:rFonts w:ascii="Calibri" w:eastAsia="Times New Roman" w:hAnsi="Calibri" w:cs="Calibri"/>
                <w:sz w:val="20"/>
                <w:szCs w:val="20"/>
                <w:lang w:eastAsia="en-GB"/>
              </w:rPr>
            </w:pPr>
          </w:p>
          <w:p w14:paraId="43643E83" w14:textId="77777777" w:rsidR="0044660D" w:rsidRPr="0044660D" w:rsidRDefault="0044660D" w:rsidP="0044660D">
            <w:pPr>
              <w:spacing w:after="0" w:line="240" w:lineRule="auto"/>
              <w:rPr>
                <w:rFonts w:ascii="Calibri" w:eastAsia="Times New Roman" w:hAnsi="Calibri" w:cs="Calibri"/>
                <w:sz w:val="20"/>
                <w:szCs w:val="20"/>
                <w:lang w:eastAsia="en-GB"/>
              </w:rPr>
            </w:pPr>
          </w:p>
          <w:p w14:paraId="77BF059F" w14:textId="77777777" w:rsidR="0044660D" w:rsidRPr="0044660D" w:rsidRDefault="0044660D" w:rsidP="0044660D">
            <w:pPr>
              <w:spacing w:after="0" w:line="240" w:lineRule="auto"/>
              <w:rPr>
                <w:rFonts w:ascii="Calibri" w:eastAsia="Times New Roman" w:hAnsi="Calibri" w:cs="Calibri"/>
                <w:sz w:val="20"/>
                <w:szCs w:val="20"/>
                <w:lang w:eastAsia="en-GB"/>
              </w:rPr>
            </w:pPr>
          </w:p>
          <w:p w14:paraId="7647A363" w14:textId="77777777" w:rsidR="0044660D" w:rsidRPr="0044660D" w:rsidRDefault="0044660D" w:rsidP="0044660D">
            <w:pPr>
              <w:spacing w:after="0" w:line="240" w:lineRule="auto"/>
              <w:rPr>
                <w:rFonts w:ascii="Calibri" w:eastAsia="Times New Roman" w:hAnsi="Calibri" w:cs="Calibri"/>
                <w:sz w:val="20"/>
                <w:szCs w:val="20"/>
                <w:lang w:eastAsia="en-GB"/>
              </w:rPr>
            </w:pPr>
          </w:p>
          <w:p w14:paraId="35540C45" w14:textId="77777777" w:rsidR="0044660D" w:rsidRPr="0044660D" w:rsidRDefault="0044660D" w:rsidP="0044660D">
            <w:pPr>
              <w:spacing w:after="0" w:line="240" w:lineRule="auto"/>
              <w:rPr>
                <w:rFonts w:ascii="Calibri" w:eastAsia="Times New Roman" w:hAnsi="Calibri" w:cs="Calibri"/>
                <w:sz w:val="20"/>
                <w:szCs w:val="20"/>
                <w:lang w:eastAsia="en-GB"/>
              </w:rPr>
            </w:pPr>
          </w:p>
          <w:p w14:paraId="74677DEB" w14:textId="77777777" w:rsidR="0044660D" w:rsidRPr="0044660D" w:rsidRDefault="0044660D" w:rsidP="0044660D">
            <w:pPr>
              <w:spacing w:after="0" w:line="240" w:lineRule="auto"/>
              <w:rPr>
                <w:rFonts w:ascii="Calibri" w:eastAsia="Times New Roman" w:hAnsi="Calibri" w:cs="Calibri"/>
                <w:sz w:val="20"/>
                <w:szCs w:val="20"/>
                <w:lang w:eastAsia="en-GB"/>
              </w:rPr>
            </w:pPr>
          </w:p>
        </w:tc>
      </w:tr>
    </w:tbl>
    <w:p w14:paraId="303EBD0C" w14:textId="77777777" w:rsidR="0044660D" w:rsidRPr="0044660D" w:rsidRDefault="0044660D" w:rsidP="0044660D">
      <w:pPr>
        <w:spacing w:after="0" w:line="240" w:lineRule="auto"/>
        <w:rPr>
          <w:rFonts w:ascii="Calibri" w:eastAsia="Times New Roman" w:hAnsi="Calibri" w:cs="Calibri"/>
          <w:b/>
          <w:sz w:val="20"/>
          <w:szCs w:val="20"/>
          <w:lang w:eastAsia="en-GB"/>
        </w:rPr>
      </w:pPr>
    </w:p>
    <w:p w14:paraId="71E75351" w14:textId="77777777" w:rsidR="0044660D" w:rsidRPr="0044660D" w:rsidRDefault="0044660D" w:rsidP="0044660D">
      <w:pPr>
        <w:spacing w:after="0" w:line="240" w:lineRule="auto"/>
        <w:rPr>
          <w:rFonts w:ascii="Calibri" w:eastAsia="Times New Roman" w:hAnsi="Calibri" w:cs="Calibri"/>
          <w:b/>
          <w:sz w:val="20"/>
          <w:szCs w:val="20"/>
          <w:lang w:eastAsia="en-GB"/>
        </w:rPr>
      </w:pPr>
    </w:p>
    <w:p w14:paraId="52744216" w14:textId="77777777" w:rsidR="0044660D" w:rsidRPr="0044660D" w:rsidRDefault="0044660D" w:rsidP="0044660D">
      <w:pPr>
        <w:spacing w:after="0" w:line="240" w:lineRule="auto"/>
        <w:rPr>
          <w:rFonts w:ascii="Calibri" w:eastAsia="Times New Roman" w:hAnsi="Calibri" w:cs="Calibri"/>
          <w:b/>
          <w:sz w:val="20"/>
          <w:szCs w:val="20"/>
          <w:lang w:eastAsia="en-GB"/>
        </w:rPr>
      </w:pPr>
      <w:r w:rsidRPr="0044660D">
        <w:rPr>
          <w:rFonts w:ascii="Calibri" w:eastAsia="Times New Roman" w:hAnsi="Calibri" w:cs="Calibri"/>
          <w:b/>
          <w:sz w:val="20"/>
          <w:szCs w:val="20"/>
          <w:lang w:eastAsia="en-GB"/>
        </w:rPr>
        <w:t>Criminal Convictions and Disqualification Declaration</w:t>
      </w:r>
    </w:p>
    <w:p w14:paraId="511822FA" w14:textId="77777777" w:rsidR="0044660D" w:rsidRPr="0044660D" w:rsidRDefault="0044660D" w:rsidP="0044660D">
      <w:pPr>
        <w:spacing w:after="0" w:line="240" w:lineRule="auto"/>
        <w:rPr>
          <w:rFonts w:ascii="Calibri" w:eastAsia="Times New Roman" w:hAnsi="Calibri" w:cs="Calibri"/>
          <w:b/>
          <w:sz w:val="20"/>
          <w:szCs w:val="2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13"/>
        <w:gridCol w:w="1468"/>
      </w:tblGrid>
      <w:tr w:rsidR="0044660D" w:rsidRPr="0044660D" w14:paraId="07986B48" w14:textId="77777777" w:rsidTr="00FA3A8C">
        <w:trPr>
          <w:trHeight w:val="397"/>
        </w:trPr>
        <w:tc>
          <w:tcPr>
            <w:tcW w:w="10081" w:type="dxa"/>
            <w:gridSpan w:val="2"/>
            <w:shd w:val="clear" w:color="auto" w:fill="00B050"/>
            <w:vAlign w:val="center"/>
          </w:tcPr>
          <w:p w14:paraId="2602BA9F" w14:textId="77777777" w:rsidR="0044660D" w:rsidRPr="0044660D" w:rsidRDefault="0044660D" w:rsidP="0044660D">
            <w:pPr>
              <w:spacing w:after="0" w:line="240" w:lineRule="auto"/>
              <w:rPr>
                <w:rFonts w:ascii="Calibri" w:eastAsia="Times New Roman" w:hAnsi="Calibri" w:cs="Calibri"/>
                <w:b/>
                <w:sz w:val="20"/>
                <w:szCs w:val="20"/>
                <w:lang w:eastAsia="en-GB"/>
              </w:rPr>
            </w:pPr>
            <w:r w:rsidRPr="0044660D">
              <w:rPr>
                <w:rFonts w:ascii="Calibri" w:eastAsia="Times New Roman" w:hAnsi="Calibri" w:cs="Calibri"/>
                <w:b/>
                <w:sz w:val="20"/>
                <w:szCs w:val="20"/>
                <w:lang w:eastAsia="en-GB"/>
              </w:rPr>
              <w:t>SECTION A</w:t>
            </w:r>
          </w:p>
          <w:p w14:paraId="51BE2B85" w14:textId="77777777" w:rsidR="0044660D" w:rsidRPr="0044660D" w:rsidRDefault="0044660D" w:rsidP="0044660D">
            <w:pPr>
              <w:spacing w:before="20" w:after="20" w:line="240" w:lineRule="auto"/>
              <w:rPr>
                <w:rFonts w:ascii="Calibri" w:eastAsia="Times New Roman" w:hAnsi="Calibri" w:cs="Calibri"/>
                <w:sz w:val="20"/>
                <w:szCs w:val="20"/>
                <w:lang w:eastAsia="en-GB"/>
              </w:rPr>
            </w:pPr>
            <w:r w:rsidRPr="0044660D">
              <w:rPr>
                <w:rFonts w:ascii="Calibri" w:eastAsia="Times New Roman" w:hAnsi="Calibri" w:cs="Calibri"/>
                <w:b/>
                <w:sz w:val="20"/>
                <w:szCs w:val="20"/>
                <w:lang w:eastAsia="en-GB"/>
              </w:rPr>
              <w:t>Declaration of criminal convictions</w:t>
            </w:r>
            <w:r w:rsidRPr="0044660D">
              <w:rPr>
                <w:rFonts w:ascii="Calibri" w:eastAsia="Times New Roman" w:hAnsi="Calibri" w:cs="Calibri"/>
                <w:sz w:val="20"/>
                <w:szCs w:val="20"/>
                <w:lang w:eastAsia="en-GB"/>
              </w:rPr>
              <w:t xml:space="preserve"> </w:t>
            </w:r>
          </w:p>
        </w:tc>
      </w:tr>
      <w:tr w:rsidR="0044660D" w:rsidRPr="0044660D" w14:paraId="3CCAC376" w14:textId="77777777" w:rsidTr="00FA3A8C">
        <w:trPr>
          <w:trHeight w:val="397"/>
        </w:trPr>
        <w:tc>
          <w:tcPr>
            <w:tcW w:w="10081" w:type="dxa"/>
            <w:gridSpan w:val="2"/>
            <w:vAlign w:val="center"/>
          </w:tcPr>
          <w:p w14:paraId="7D585416" w14:textId="77777777" w:rsidR="0044660D" w:rsidRPr="0044660D" w:rsidRDefault="0044660D" w:rsidP="0044660D">
            <w:pPr>
              <w:spacing w:after="0" w:line="240" w:lineRule="auto"/>
              <w:rPr>
                <w:rFonts w:ascii="Calibri" w:eastAsia="Times New Roman" w:hAnsi="Calibri" w:cs="Calibri"/>
                <w:sz w:val="20"/>
                <w:szCs w:val="20"/>
                <w:lang w:eastAsia="en-GB"/>
              </w:rPr>
            </w:pPr>
          </w:p>
          <w:p w14:paraId="409ED344" w14:textId="77777777" w:rsidR="0044660D" w:rsidRPr="0044660D" w:rsidRDefault="0044660D" w:rsidP="0044660D">
            <w:pPr>
              <w:spacing w:after="0" w:line="240" w:lineRule="auto"/>
              <w:rPr>
                <w:rFonts w:ascii="Calibri" w:eastAsia="Times New Roman" w:hAnsi="Calibri" w:cs="Calibri"/>
                <w:sz w:val="20"/>
                <w:szCs w:val="20"/>
                <w:lang w:eastAsia="en-GB"/>
              </w:rPr>
            </w:pPr>
            <w:r w:rsidRPr="0044660D">
              <w:rPr>
                <w:rFonts w:ascii="Calibri" w:eastAsia="Times New Roman" w:hAnsi="Calibri" w:cs="Calibri"/>
                <w:sz w:val="20"/>
                <w:szCs w:val="20"/>
                <w:lang w:eastAsia="en-GB"/>
              </w:rPr>
              <w:t xml:space="preserve">This post is covered by the Rehabilitation of Offenders Act 1974 (Exceptions) Order 1975.  You are therefore required to declare whether you have any criminal convictions (or cautions, reprimands or warnings) including those which are ‘spent’.  </w:t>
            </w:r>
          </w:p>
          <w:p w14:paraId="281BBA89" w14:textId="77777777" w:rsidR="0044660D" w:rsidRPr="0044660D" w:rsidRDefault="0044660D" w:rsidP="0044660D">
            <w:pPr>
              <w:spacing w:after="0" w:line="240" w:lineRule="auto"/>
              <w:rPr>
                <w:rFonts w:ascii="Calibri" w:eastAsia="Times New Roman" w:hAnsi="Calibri" w:cs="Calibri"/>
                <w:sz w:val="20"/>
                <w:szCs w:val="20"/>
                <w:lang w:eastAsia="en-GB"/>
              </w:rPr>
            </w:pPr>
          </w:p>
          <w:p w14:paraId="4ACFE3A6" w14:textId="77777777" w:rsidR="0044660D" w:rsidRPr="0044660D" w:rsidRDefault="0044660D" w:rsidP="0044660D">
            <w:pPr>
              <w:spacing w:after="0" w:line="240" w:lineRule="auto"/>
              <w:rPr>
                <w:rFonts w:ascii="Calibri" w:eastAsia="Times New Roman" w:hAnsi="Calibri" w:cs="Calibri"/>
                <w:sz w:val="20"/>
                <w:szCs w:val="20"/>
                <w:lang w:eastAsia="en-GB"/>
              </w:rPr>
            </w:pPr>
            <w:r w:rsidRPr="0044660D">
              <w:rPr>
                <w:rFonts w:ascii="Calibri" w:eastAsia="Times New Roman" w:hAnsi="Calibri" w:cs="Calibri"/>
                <w:sz w:val="20"/>
                <w:szCs w:val="20"/>
                <w:lang w:eastAsia="en-GB"/>
              </w:rPr>
              <w:t xml:space="preserve">The amendments to the Exceptions Order 1975 (2013) provide that certain spent convictions and cautions are 'protected' and are not subject to disclosure to </w:t>
            </w:r>
            <w:proofErr w:type="gramStart"/>
            <w:r w:rsidRPr="0044660D">
              <w:rPr>
                <w:rFonts w:ascii="Calibri" w:eastAsia="Times New Roman" w:hAnsi="Calibri" w:cs="Calibri"/>
                <w:sz w:val="20"/>
                <w:szCs w:val="20"/>
                <w:lang w:eastAsia="en-GB"/>
              </w:rPr>
              <w:t>employers ,</w:t>
            </w:r>
            <w:proofErr w:type="gramEnd"/>
            <w:r w:rsidRPr="0044660D">
              <w:rPr>
                <w:rFonts w:ascii="Calibri" w:eastAsia="Times New Roman" w:hAnsi="Calibri" w:cs="Calibri"/>
                <w:sz w:val="20"/>
                <w:szCs w:val="20"/>
                <w:lang w:eastAsia="en-GB"/>
              </w:rPr>
              <w:t xml:space="preserve"> and cannot be taken into account. </w:t>
            </w:r>
          </w:p>
          <w:p w14:paraId="245D34E4" w14:textId="77777777" w:rsidR="0044660D" w:rsidRPr="0044660D" w:rsidRDefault="0044660D" w:rsidP="0044660D">
            <w:pPr>
              <w:spacing w:after="0" w:line="240" w:lineRule="auto"/>
              <w:rPr>
                <w:rFonts w:ascii="Calibri" w:eastAsia="Times New Roman" w:hAnsi="Calibri" w:cs="Calibri"/>
                <w:sz w:val="20"/>
                <w:szCs w:val="20"/>
                <w:lang w:eastAsia="en-GB"/>
              </w:rPr>
            </w:pPr>
          </w:p>
          <w:p w14:paraId="26C2E3A6" w14:textId="77777777" w:rsidR="0044660D" w:rsidRPr="0044660D" w:rsidRDefault="0044660D" w:rsidP="0044660D">
            <w:pPr>
              <w:spacing w:after="0" w:line="240" w:lineRule="auto"/>
              <w:rPr>
                <w:rFonts w:ascii="Calibri" w:eastAsia="Times New Roman" w:hAnsi="Calibri" w:cs="Calibri"/>
                <w:sz w:val="20"/>
                <w:szCs w:val="20"/>
                <w:lang w:eastAsia="en-GB"/>
              </w:rPr>
            </w:pPr>
            <w:r w:rsidRPr="0044660D">
              <w:rPr>
                <w:rFonts w:ascii="Calibri" w:eastAsia="Times New Roman" w:hAnsi="Calibri" w:cs="Calibri"/>
                <w:sz w:val="20"/>
                <w:szCs w:val="20"/>
                <w:lang w:eastAsia="en-GB"/>
              </w:rPr>
              <w:t xml:space="preserve">Guidance and criteria on the filtering of these cautions and convictions can be found on the </w:t>
            </w:r>
            <w:hyperlink r:id="rId11" w:history="1">
              <w:r w:rsidRPr="0044660D">
                <w:rPr>
                  <w:rFonts w:ascii="Calibri" w:eastAsia="Times New Roman" w:hAnsi="Calibri" w:cs="Calibri"/>
                  <w:color w:val="0000FF"/>
                  <w:sz w:val="20"/>
                  <w:szCs w:val="20"/>
                  <w:u w:val="single"/>
                  <w:lang w:eastAsia="en-GB"/>
                </w:rPr>
                <w:t>Disclosure and Barring Service website</w:t>
              </w:r>
            </w:hyperlink>
            <w:r w:rsidRPr="0044660D">
              <w:rPr>
                <w:rFonts w:ascii="Calibri" w:eastAsia="Times New Roman" w:hAnsi="Calibri" w:cs="Calibri"/>
                <w:sz w:val="20"/>
                <w:szCs w:val="20"/>
                <w:lang w:eastAsia="en-GB"/>
              </w:rPr>
              <w:t>.</w:t>
            </w:r>
          </w:p>
          <w:p w14:paraId="1DA42276" w14:textId="77777777" w:rsidR="0044660D" w:rsidRPr="0044660D" w:rsidRDefault="0044660D" w:rsidP="0044660D">
            <w:pPr>
              <w:spacing w:after="0" w:line="240" w:lineRule="auto"/>
              <w:rPr>
                <w:rFonts w:ascii="Calibri" w:eastAsia="Times New Roman" w:hAnsi="Calibri" w:cs="Calibri"/>
                <w:sz w:val="20"/>
                <w:szCs w:val="20"/>
                <w:lang w:eastAsia="en-GB"/>
              </w:rPr>
            </w:pPr>
          </w:p>
        </w:tc>
      </w:tr>
      <w:tr w:rsidR="0044660D" w:rsidRPr="0044660D" w14:paraId="7F216C94" w14:textId="77777777" w:rsidTr="00FA3A8C">
        <w:trPr>
          <w:trHeight w:val="397"/>
        </w:trPr>
        <w:tc>
          <w:tcPr>
            <w:tcW w:w="8613" w:type="dxa"/>
            <w:vAlign w:val="center"/>
          </w:tcPr>
          <w:p w14:paraId="49B9615B" w14:textId="77777777" w:rsidR="0044660D" w:rsidRPr="0044660D" w:rsidRDefault="0044660D" w:rsidP="0044660D">
            <w:pPr>
              <w:spacing w:after="0" w:line="240" w:lineRule="auto"/>
              <w:rPr>
                <w:rFonts w:ascii="Calibri" w:eastAsia="Times New Roman" w:hAnsi="Calibri" w:cs="Calibri"/>
                <w:sz w:val="20"/>
                <w:szCs w:val="20"/>
                <w:lang w:eastAsia="en-GB"/>
              </w:rPr>
            </w:pPr>
            <w:r w:rsidRPr="0044660D">
              <w:rPr>
                <w:rFonts w:ascii="Calibri" w:eastAsia="Times New Roman" w:hAnsi="Calibri" w:cs="Calibri"/>
                <w:sz w:val="20"/>
                <w:szCs w:val="20"/>
                <w:lang w:eastAsia="en-GB"/>
              </w:rPr>
              <w:t>Do you have any convictions, cautions, reprimands or final warnings that are not ‘protected’ as defined by the Rehabilitation of Offenders Act 1974 (Exceptions) Order 1975 (as amended in 2013) or do you have any charges pending?</w:t>
            </w:r>
          </w:p>
        </w:tc>
        <w:tc>
          <w:tcPr>
            <w:tcW w:w="1468" w:type="dxa"/>
            <w:vAlign w:val="center"/>
          </w:tcPr>
          <w:p w14:paraId="67D8B194" w14:textId="77777777" w:rsidR="0044660D" w:rsidRPr="0044660D" w:rsidRDefault="0044660D" w:rsidP="0044660D">
            <w:pPr>
              <w:spacing w:after="0" w:line="240" w:lineRule="auto"/>
              <w:jc w:val="center"/>
              <w:rPr>
                <w:rFonts w:ascii="Calibri" w:eastAsia="Times New Roman" w:hAnsi="Calibri" w:cs="Calibri"/>
                <w:sz w:val="20"/>
                <w:szCs w:val="20"/>
                <w:lang w:eastAsia="en-GB"/>
              </w:rPr>
            </w:pPr>
            <w:r w:rsidRPr="0044660D">
              <w:rPr>
                <w:rFonts w:ascii="Calibri" w:eastAsia="Times New Roman" w:hAnsi="Calibri" w:cs="Calibri"/>
                <w:sz w:val="20"/>
                <w:szCs w:val="20"/>
                <w:lang w:eastAsia="en-GB"/>
              </w:rPr>
              <w:t>Yes/No</w:t>
            </w:r>
          </w:p>
        </w:tc>
      </w:tr>
      <w:tr w:rsidR="0044660D" w:rsidRPr="0044660D" w14:paraId="7B17FB40" w14:textId="77777777" w:rsidTr="00FA3A8C">
        <w:trPr>
          <w:trHeight w:val="397"/>
        </w:trPr>
        <w:tc>
          <w:tcPr>
            <w:tcW w:w="8613" w:type="dxa"/>
            <w:vAlign w:val="center"/>
          </w:tcPr>
          <w:p w14:paraId="404F6699" w14:textId="77777777" w:rsidR="0044660D" w:rsidRPr="0044660D" w:rsidRDefault="0044660D" w:rsidP="0044660D">
            <w:pPr>
              <w:spacing w:after="0" w:line="240" w:lineRule="auto"/>
              <w:rPr>
                <w:rFonts w:ascii="Calibri" w:eastAsia="Times New Roman" w:hAnsi="Calibri" w:cs="Calibri"/>
                <w:sz w:val="20"/>
                <w:szCs w:val="20"/>
                <w:lang w:eastAsia="en-GB"/>
              </w:rPr>
            </w:pPr>
            <w:r w:rsidRPr="0044660D">
              <w:rPr>
                <w:rFonts w:ascii="Calibri" w:eastAsia="Times New Roman" w:hAnsi="Calibri" w:cs="Calibri"/>
                <w:sz w:val="20"/>
                <w:szCs w:val="20"/>
                <w:lang w:eastAsia="en-GB"/>
              </w:rPr>
              <w:t>Have you ever been barred or restricted from working with children and/or vulnerable adults?</w:t>
            </w:r>
          </w:p>
        </w:tc>
        <w:tc>
          <w:tcPr>
            <w:tcW w:w="1468" w:type="dxa"/>
            <w:vAlign w:val="center"/>
          </w:tcPr>
          <w:p w14:paraId="411FC6BC" w14:textId="77777777" w:rsidR="0044660D" w:rsidRPr="0044660D" w:rsidRDefault="0044660D" w:rsidP="0044660D">
            <w:pPr>
              <w:spacing w:after="0" w:line="240" w:lineRule="auto"/>
              <w:jc w:val="center"/>
              <w:rPr>
                <w:rFonts w:ascii="Calibri" w:eastAsia="Times New Roman" w:hAnsi="Calibri" w:cs="Calibri"/>
                <w:sz w:val="20"/>
                <w:szCs w:val="20"/>
                <w:lang w:eastAsia="en-GB"/>
              </w:rPr>
            </w:pPr>
            <w:r w:rsidRPr="0044660D">
              <w:rPr>
                <w:rFonts w:ascii="Calibri" w:eastAsia="Times New Roman" w:hAnsi="Calibri" w:cs="Calibri"/>
                <w:sz w:val="20"/>
                <w:szCs w:val="20"/>
                <w:lang w:eastAsia="en-GB"/>
              </w:rPr>
              <w:t>Yes/No</w:t>
            </w:r>
          </w:p>
        </w:tc>
      </w:tr>
    </w:tbl>
    <w:p w14:paraId="620EC819" w14:textId="77777777" w:rsidR="0044660D" w:rsidRPr="0044660D" w:rsidRDefault="0044660D" w:rsidP="0044660D">
      <w:pPr>
        <w:spacing w:after="0" w:line="240" w:lineRule="auto"/>
        <w:rPr>
          <w:rFonts w:ascii="Calibri" w:eastAsia="Times New Roman" w:hAnsi="Calibri" w:cs="Calibri"/>
          <w:sz w:val="20"/>
          <w:szCs w:val="2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13"/>
        <w:gridCol w:w="1468"/>
      </w:tblGrid>
      <w:tr w:rsidR="0044660D" w:rsidRPr="0044660D" w14:paraId="03F30A39" w14:textId="77777777" w:rsidTr="00FA3A8C">
        <w:trPr>
          <w:trHeight w:val="397"/>
        </w:trPr>
        <w:tc>
          <w:tcPr>
            <w:tcW w:w="10081" w:type="dxa"/>
            <w:gridSpan w:val="2"/>
            <w:shd w:val="clear" w:color="auto" w:fill="00B050"/>
            <w:vAlign w:val="center"/>
          </w:tcPr>
          <w:p w14:paraId="6C1F5F0A" w14:textId="77777777" w:rsidR="0044660D" w:rsidRPr="0044660D" w:rsidRDefault="0044660D" w:rsidP="0044660D">
            <w:pPr>
              <w:spacing w:after="0" w:line="240" w:lineRule="auto"/>
              <w:rPr>
                <w:rFonts w:ascii="Calibri" w:eastAsia="Times New Roman" w:hAnsi="Calibri" w:cs="Calibri"/>
                <w:b/>
                <w:sz w:val="20"/>
                <w:szCs w:val="20"/>
                <w:lang w:eastAsia="en-GB"/>
              </w:rPr>
            </w:pPr>
            <w:r w:rsidRPr="0044660D">
              <w:rPr>
                <w:rFonts w:ascii="Calibri" w:eastAsia="Times New Roman" w:hAnsi="Calibri" w:cs="Calibri"/>
                <w:b/>
                <w:sz w:val="20"/>
                <w:szCs w:val="20"/>
                <w:lang w:eastAsia="en-GB"/>
              </w:rPr>
              <w:t>SECTION B</w:t>
            </w:r>
          </w:p>
          <w:p w14:paraId="0A8DFB6C" w14:textId="77777777" w:rsidR="0044660D" w:rsidRPr="0044660D" w:rsidRDefault="0044660D" w:rsidP="0044660D">
            <w:pPr>
              <w:spacing w:after="0" w:line="240" w:lineRule="auto"/>
              <w:rPr>
                <w:rFonts w:ascii="Calibri" w:eastAsia="Times New Roman" w:hAnsi="Calibri" w:cs="Calibri"/>
                <w:b/>
                <w:sz w:val="20"/>
                <w:szCs w:val="20"/>
                <w:lang w:eastAsia="en-GB"/>
              </w:rPr>
            </w:pPr>
            <w:r w:rsidRPr="0044660D">
              <w:rPr>
                <w:rFonts w:ascii="Calibri" w:eastAsia="Times New Roman" w:hAnsi="Calibri" w:cs="Calibri"/>
                <w:b/>
                <w:sz w:val="20"/>
                <w:szCs w:val="20"/>
                <w:lang w:eastAsia="en-GB"/>
              </w:rPr>
              <w:t>Childcare disqualification declaration</w:t>
            </w:r>
          </w:p>
        </w:tc>
      </w:tr>
      <w:tr w:rsidR="0044660D" w:rsidRPr="0044660D" w14:paraId="150975B5" w14:textId="77777777" w:rsidTr="00FA3A8C">
        <w:trPr>
          <w:trHeight w:val="397"/>
        </w:trPr>
        <w:tc>
          <w:tcPr>
            <w:tcW w:w="10081" w:type="dxa"/>
            <w:gridSpan w:val="2"/>
            <w:shd w:val="clear" w:color="auto" w:fill="D9D9D9"/>
            <w:vAlign w:val="center"/>
          </w:tcPr>
          <w:p w14:paraId="1DDBD1B9" w14:textId="77777777" w:rsidR="0044660D" w:rsidRPr="0044660D" w:rsidRDefault="0044660D" w:rsidP="0044660D">
            <w:pPr>
              <w:spacing w:after="0" w:line="240" w:lineRule="auto"/>
              <w:rPr>
                <w:rFonts w:ascii="Calibri" w:eastAsia="Times New Roman" w:hAnsi="Calibri" w:cs="Calibri"/>
                <w:b/>
                <w:sz w:val="20"/>
                <w:szCs w:val="20"/>
                <w:lang w:eastAsia="en-GB"/>
              </w:rPr>
            </w:pPr>
            <w:r w:rsidRPr="0044660D">
              <w:rPr>
                <w:rFonts w:ascii="Calibri" w:eastAsia="Times New Roman" w:hAnsi="Calibri" w:cs="Calibri"/>
                <w:b/>
                <w:sz w:val="20"/>
                <w:szCs w:val="20"/>
                <w:lang w:eastAsia="en-GB"/>
              </w:rPr>
              <w:lastRenderedPageBreak/>
              <w:t>If the following does not apply to you, please move onto section C</w:t>
            </w:r>
          </w:p>
        </w:tc>
      </w:tr>
      <w:tr w:rsidR="0044660D" w:rsidRPr="0044660D" w14:paraId="3EE3B763" w14:textId="77777777" w:rsidTr="00FA3A8C">
        <w:trPr>
          <w:trHeight w:val="397"/>
        </w:trPr>
        <w:tc>
          <w:tcPr>
            <w:tcW w:w="10081" w:type="dxa"/>
            <w:gridSpan w:val="2"/>
            <w:shd w:val="clear" w:color="auto" w:fill="FFFFFF"/>
            <w:vAlign w:val="center"/>
          </w:tcPr>
          <w:p w14:paraId="26F56FE1" w14:textId="77777777" w:rsidR="0044660D" w:rsidRPr="0044660D" w:rsidRDefault="0044660D" w:rsidP="0044660D">
            <w:pPr>
              <w:spacing w:after="0" w:line="240" w:lineRule="auto"/>
              <w:rPr>
                <w:rFonts w:ascii="Calibri" w:eastAsia="Times New Roman" w:hAnsi="Calibri" w:cs="Calibri"/>
                <w:sz w:val="20"/>
                <w:szCs w:val="20"/>
                <w:lang w:eastAsia="en-GB"/>
              </w:rPr>
            </w:pPr>
          </w:p>
          <w:p w14:paraId="30D1DD63" w14:textId="77777777" w:rsidR="0044660D" w:rsidRPr="0044660D" w:rsidRDefault="00AC2DEB" w:rsidP="0044660D">
            <w:pPr>
              <w:spacing w:after="0" w:line="240" w:lineRule="auto"/>
              <w:rPr>
                <w:rFonts w:ascii="Calibri" w:eastAsia="Times New Roman" w:hAnsi="Calibri" w:cs="Calibri"/>
                <w:sz w:val="20"/>
                <w:szCs w:val="20"/>
                <w:lang w:eastAsia="en-GB"/>
              </w:rPr>
            </w:pPr>
            <w:hyperlink r:id="rId12" w:history="1">
              <w:r w:rsidR="0044660D" w:rsidRPr="0044660D">
                <w:rPr>
                  <w:rFonts w:ascii="Calibri" w:eastAsia="Times New Roman" w:hAnsi="Calibri" w:cs="Calibri"/>
                  <w:color w:val="0000FF"/>
                  <w:sz w:val="20"/>
                  <w:szCs w:val="20"/>
                  <w:u w:val="single"/>
                  <w:lang w:eastAsia="en-GB"/>
                </w:rPr>
                <w:t>Disqualification under the Childcare Act 2006</w:t>
              </w:r>
            </w:hyperlink>
            <w:r w:rsidR="0044660D" w:rsidRPr="0044660D">
              <w:rPr>
                <w:rFonts w:ascii="Calibri" w:eastAsia="Times New Roman" w:hAnsi="Calibri" w:cs="Calibri"/>
                <w:sz w:val="20"/>
                <w:szCs w:val="20"/>
                <w:lang w:eastAsia="en-GB"/>
              </w:rPr>
              <w:t xml:space="preserve"> applies to all schools and settings who provide childcare and/or are directly concerned with the management of early years childcare or later years childcare (children above reception age but have not attained the age of 8). If you are in a role that falls within the categories below then you are required to provide information relating to your suitability:</w:t>
            </w:r>
          </w:p>
          <w:p w14:paraId="7E26DFD9" w14:textId="77777777" w:rsidR="0044660D" w:rsidRPr="0044660D" w:rsidRDefault="0044660D" w:rsidP="0044660D">
            <w:pPr>
              <w:numPr>
                <w:ilvl w:val="0"/>
                <w:numId w:val="21"/>
              </w:numPr>
              <w:spacing w:after="0" w:line="240" w:lineRule="auto"/>
              <w:contextualSpacing/>
              <w:rPr>
                <w:rFonts w:ascii="Calibri" w:eastAsia="Times New Roman" w:hAnsi="Calibri" w:cs="Calibri"/>
                <w:sz w:val="20"/>
                <w:szCs w:val="20"/>
                <w:lang w:eastAsia="en-GB"/>
              </w:rPr>
            </w:pPr>
            <w:r w:rsidRPr="0044660D">
              <w:rPr>
                <w:rFonts w:ascii="Calibri" w:eastAsia="Times New Roman" w:hAnsi="Calibri" w:cs="Calibri"/>
                <w:sz w:val="20"/>
                <w:szCs w:val="20"/>
                <w:lang w:eastAsia="en-GB"/>
              </w:rPr>
              <w:t xml:space="preserve">staff who work in early </w:t>
            </w:r>
            <w:proofErr w:type="gramStart"/>
            <w:r w:rsidRPr="0044660D">
              <w:rPr>
                <w:rFonts w:ascii="Calibri" w:eastAsia="Times New Roman" w:hAnsi="Calibri" w:cs="Calibri"/>
                <w:sz w:val="20"/>
                <w:szCs w:val="20"/>
                <w:lang w:eastAsia="en-GB"/>
              </w:rPr>
              <w:t>years</w:t>
            </w:r>
            <w:proofErr w:type="gramEnd"/>
            <w:r w:rsidRPr="0044660D">
              <w:rPr>
                <w:rFonts w:ascii="Calibri" w:eastAsia="Times New Roman" w:hAnsi="Calibri" w:cs="Calibri"/>
                <w:sz w:val="20"/>
                <w:szCs w:val="20"/>
                <w:lang w:eastAsia="en-GB"/>
              </w:rPr>
              <w:t xml:space="preserve"> provision (including teachers and support staff working in a school nursery and reception classes);</w:t>
            </w:r>
          </w:p>
          <w:p w14:paraId="34669393" w14:textId="77777777" w:rsidR="0044660D" w:rsidRPr="0044660D" w:rsidRDefault="0044660D" w:rsidP="0044660D">
            <w:pPr>
              <w:spacing w:after="0" w:line="240" w:lineRule="auto"/>
              <w:ind w:left="720"/>
              <w:contextualSpacing/>
              <w:rPr>
                <w:rFonts w:ascii="Calibri" w:eastAsia="Times New Roman" w:hAnsi="Calibri" w:cs="Calibri"/>
                <w:sz w:val="20"/>
                <w:szCs w:val="20"/>
                <w:lang w:eastAsia="en-GB"/>
              </w:rPr>
            </w:pPr>
          </w:p>
          <w:p w14:paraId="5E383F19" w14:textId="77777777" w:rsidR="0044660D" w:rsidRPr="0044660D" w:rsidRDefault="0044660D" w:rsidP="0044660D">
            <w:pPr>
              <w:numPr>
                <w:ilvl w:val="0"/>
                <w:numId w:val="21"/>
              </w:numPr>
              <w:spacing w:after="0" w:line="240" w:lineRule="auto"/>
              <w:contextualSpacing/>
              <w:rPr>
                <w:rFonts w:ascii="Calibri" w:eastAsia="Times New Roman" w:hAnsi="Calibri" w:cs="Calibri"/>
                <w:sz w:val="20"/>
                <w:szCs w:val="20"/>
                <w:lang w:eastAsia="en-GB"/>
              </w:rPr>
            </w:pPr>
            <w:r w:rsidRPr="0044660D">
              <w:rPr>
                <w:rFonts w:ascii="Calibri" w:eastAsia="Times New Roman" w:hAnsi="Calibri" w:cs="Calibri"/>
                <w:sz w:val="20"/>
                <w:szCs w:val="20"/>
                <w:lang w:eastAsia="en-GB"/>
              </w:rPr>
              <w:t xml:space="preserve">staff working in later </w:t>
            </w:r>
            <w:proofErr w:type="gramStart"/>
            <w:r w:rsidRPr="0044660D">
              <w:rPr>
                <w:rFonts w:ascii="Calibri" w:eastAsia="Times New Roman" w:hAnsi="Calibri" w:cs="Calibri"/>
                <w:sz w:val="20"/>
                <w:szCs w:val="20"/>
                <w:lang w:eastAsia="en-GB"/>
              </w:rPr>
              <w:t>years</w:t>
            </w:r>
            <w:proofErr w:type="gramEnd"/>
            <w:r w:rsidRPr="0044660D">
              <w:rPr>
                <w:rFonts w:ascii="Calibri" w:eastAsia="Times New Roman" w:hAnsi="Calibri" w:cs="Calibri"/>
                <w:sz w:val="20"/>
                <w:szCs w:val="20"/>
                <w:lang w:eastAsia="en-GB"/>
              </w:rPr>
              <w:t xml:space="preserve"> provision for children who have not attained the age of 8 including before school settings, such as breakfast clubs, and after school provision;</w:t>
            </w:r>
          </w:p>
          <w:p w14:paraId="2ED993F9" w14:textId="77777777" w:rsidR="0044660D" w:rsidRPr="0044660D" w:rsidRDefault="0044660D" w:rsidP="0044660D">
            <w:pPr>
              <w:spacing w:after="0" w:line="240" w:lineRule="auto"/>
              <w:ind w:left="720"/>
              <w:contextualSpacing/>
              <w:rPr>
                <w:rFonts w:ascii="Calibri" w:eastAsia="Times New Roman" w:hAnsi="Calibri" w:cs="Calibri"/>
                <w:sz w:val="20"/>
                <w:szCs w:val="20"/>
                <w:lang w:eastAsia="en-GB"/>
              </w:rPr>
            </w:pPr>
          </w:p>
          <w:p w14:paraId="6C0E94E4" w14:textId="77777777" w:rsidR="0044660D" w:rsidRPr="0044660D" w:rsidRDefault="0044660D" w:rsidP="0044660D">
            <w:pPr>
              <w:numPr>
                <w:ilvl w:val="0"/>
                <w:numId w:val="21"/>
              </w:numPr>
              <w:spacing w:after="0" w:line="240" w:lineRule="auto"/>
              <w:contextualSpacing/>
              <w:rPr>
                <w:rFonts w:ascii="Calibri" w:eastAsia="Times New Roman" w:hAnsi="Calibri" w:cs="Calibri"/>
                <w:sz w:val="20"/>
                <w:szCs w:val="20"/>
                <w:lang w:eastAsia="en-GB"/>
              </w:rPr>
            </w:pPr>
            <w:r w:rsidRPr="0044660D">
              <w:rPr>
                <w:rFonts w:ascii="Calibri" w:eastAsia="Times New Roman" w:hAnsi="Calibri" w:cs="Calibri"/>
                <w:sz w:val="20"/>
                <w:szCs w:val="20"/>
                <w:lang w:eastAsia="en-GB"/>
              </w:rPr>
              <w:t xml:space="preserve">staff who are directly concerned in the management of such early or later </w:t>
            </w:r>
            <w:proofErr w:type="gramStart"/>
            <w:r w:rsidRPr="0044660D">
              <w:rPr>
                <w:rFonts w:ascii="Calibri" w:eastAsia="Times New Roman" w:hAnsi="Calibri" w:cs="Calibri"/>
                <w:sz w:val="20"/>
                <w:szCs w:val="20"/>
                <w:lang w:eastAsia="en-GB"/>
              </w:rPr>
              <w:t>years</w:t>
            </w:r>
            <w:proofErr w:type="gramEnd"/>
            <w:r w:rsidRPr="0044660D">
              <w:rPr>
                <w:rFonts w:ascii="Calibri" w:eastAsia="Times New Roman" w:hAnsi="Calibri" w:cs="Calibri"/>
                <w:sz w:val="20"/>
                <w:szCs w:val="20"/>
                <w:lang w:eastAsia="en-GB"/>
              </w:rPr>
              <w:t xml:space="preserve"> provision. </w:t>
            </w:r>
          </w:p>
          <w:p w14:paraId="0672DC14" w14:textId="77777777" w:rsidR="0044660D" w:rsidRPr="0044660D" w:rsidRDefault="0044660D" w:rsidP="0044660D">
            <w:pPr>
              <w:spacing w:after="0" w:line="240" w:lineRule="auto"/>
              <w:rPr>
                <w:rFonts w:ascii="Calibri" w:eastAsia="Times New Roman" w:hAnsi="Calibri" w:cs="Calibri"/>
                <w:sz w:val="20"/>
                <w:szCs w:val="20"/>
                <w:lang w:eastAsia="en-GB"/>
              </w:rPr>
            </w:pPr>
          </w:p>
          <w:p w14:paraId="7F719872" w14:textId="77777777" w:rsidR="0044660D" w:rsidRPr="0044660D" w:rsidRDefault="0044660D" w:rsidP="0044660D">
            <w:pPr>
              <w:spacing w:after="0" w:line="240" w:lineRule="auto"/>
              <w:rPr>
                <w:rFonts w:ascii="Calibri" w:eastAsia="Times New Roman" w:hAnsi="Calibri" w:cs="Calibri"/>
                <w:sz w:val="20"/>
                <w:szCs w:val="20"/>
                <w:lang w:eastAsia="en-GB"/>
              </w:rPr>
            </w:pPr>
            <w:r w:rsidRPr="0044660D">
              <w:rPr>
                <w:rFonts w:ascii="Calibri" w:eastAsia="Times New Roman" w:hAnsi="Calibri" w:cs="Calibri"/>
                <w:sz w:val="20"/>
                <w:szCs w:val="20"/>
                <w:lang w:eastAsia="en-GB"/>
              </w:rPr>
              <w:t xml:space="preserve">You are also required to provide relevant information about any person who lives or works in the same household as you which may disqualify you ‘by association’.  </w:t>
            </w:r>
          </w:p>
          <w:p w14:paraId="43F23B8F" w14:textId="77777777" w:rsidR="0044660D" w:rsidRPr="0044660D" w:rsidRDefault="0044660D" w:rsidP="0044660D">
            <w:pPr>
              <w:spacing w:after="0" w:line="240" w:lineRule="auto"/>
              <w:rPr>
                <w:rFonts w:ascii="Calibri" w:eastAsia="Times New Roman" w:hAnsi="Calibri" w:cs="Calibri"/>
                <w:sz w:val="20"/>
                <w:szCs w:val="20"/>
                <w:lang w:eastAsia="en-GB"/>
              </w:rPr>
            </w:pPr>
          </w:p>
        </w:tc>
      </w:tr>
      <w:tr w:rsidR="0044660D" w:rsidRPr="0044660D" w14:paraId="7A0E8A90" w14:textId="77777777" w:rsidTr="00FA3A8C">
        <w:trPr>
          <w:trHeight w:val="397"/>
        </w:trPr>
        <w:tc>
          <w:tcPr>
            <w:tcW w:w="8613" w:type="dxa"/>
            <w:shd w:val="clear" w:color="auto" w:fill="FFFFFF"/>
            <w:vAlign w:val="center"/>
          </w:tcPr>
          <w:p w14:paraId="40FF3405" w14:textId="77777777" w:rsidR="0044660D" w:rsidRPr="0044660D" w:rsidRDefault="0044660D" w:rsidP="0044660D">
            <w:pPr>
              <w:spacing w:before="20" w:after="20" w:line="240" w:lineRule="auto"/>
              <w:rPr>
                <w:rFonts w:ascii="Calibri" w:eastAsia="Times New Roman" w:hAnsi="Calibri" w:cs="Calibri"/>
                <w:sz w:val="20"/>
                <w:szCs w:val="20"/>
                <w:lang w:eastAsia="en-GB"/>
              </w:rPr>
            </w:pPr>
            <w:r w:rsidRPr="0044660D">
              <w:rPr>
                <w:rFonts w:ascii="Calibri" w:eastAsia="Times New Roman" w:hAnsi="Calibri" w:cs="Calibri"/>
                <w:sz w:val="20"/>
                <w:szCs w:val="20"/>
                <w:lang w:eastAsia="en-GB"/>
              </w:rPr>
              <w:t xml:space="preserve">Have you or any member of your household ever been disqualified from caring for a child, including your own child? </w:t>
            </w:r>
          </w:p>
          <w:p w14:paraId="197B829A" w14:textId="77777777" w:rsidR="0044660D" w:rsidRPr="0044660D" w:rsidRDefault="0044660D" w:rsidP="0044660D">
            <w:pPr>
              <w:spacing w:after="0" w:line="240" w:lineRule="auto"/>
              <w:rPr>
                <w:rFonts w:ascii="Calibri" w:eastAsia="Times New Roman" w:hAnsi="Calibri" w:cs="Calibri"/>
                <w:sz w:val="20"/>
                <w:szCs w:val="20"/>
                <w:lang w:eastAsia="en-GB"/>
              </w:rPr>
            </w:pPr>
            <w:r w:rsidRPr="0044660D">
              <w:rPr>
                <w:rFonts w:ascii="Calibri" w:eastAsia="Times New Roman" w:hAnsi="Calibri" w:cs="Calibri"/>
                <w:sz w:val="20"/>
                <w:szCs w:val="20"/>
                <w:lang w:eastAsia="en-GB"/>
              </w:rPr>
              <w:t xml:space="preserve">(which are referred to in </w:t>
            </w:r>
            <w:hyperlink r:id="rId13" w:history="1">
              <w:r w:rsidRPr="0044660D">
                <w:rPr>
                  <w:rFonts w:ascii="Calibri" w:eastAsia="Times New Roman" w:hAnsi="Calibri" w:cs="Calibri"/>
                  <w:color w:val="0000FF"/>
                  <w:sz w:val="20"/>
                  <w:szCs w:val="20"/>
                  <w:u w:val="single"/>
                  <w:lang w:eastAsia="en-GB"/>
                </w:rPr>
                <w:t>regulation 4</w:t>
              </w:r>
            </w:hyperlink>
            <w:r w:rsidRPr="0044660D">
              <w:rPr>
                <w:rFonts w:ascii="Calibri" w:eastAsia="Times New Roman" w:hAnsi="Calibri" w:cs="Calibri"/>
                <w:sz w:val="20"/>
                <w:szCs w:val="20"/>
                <w:lang w:eastAsia="en-GB"/>
              </w:rPr>
              <w:t xml:space="preserve"> and listed at </w:t>
            </w:r>
            <w:hyperlink r:id="rId14" w:history="1">
              <w:r w:rsidRPr="0044660D">
                <w:rPr>
                  <w:rFonts w:ascii="Calibri" w:eastAsia="Times New Roman" w:hAnsi="Calibri" w:cs="Calibri"/>
                  <w:color w:val="0000FF"/>
                  <w:sz w:val="20"/>
                  <w:szCs w:val="20"/>
                  <w:u w:val="single"/>
                  <w:lang w:eastAsia="en-GB"/>
                </w:rPr>
                <w:t>schedule 1</w:t>
              </w:r>
            </w:hyperlink>
            <w:r w:rsidRPr="0044660D">
              <w:rPr>
                <w:rFonts w:ascii="Calibri" w:eastAsia="Times New Roman" w:hAnsi="Calibri" w:cs="Calibri"/>
                <w:sz w:val="20"/>
                <w:szCs w:val="20"/>
                <w:lang w:eastAsia="en-GB"/>
              </w:rPr>
              <w:t xml:space="preserve"> of 2009 Regulations)</w:t>
            </w:r>
          </w:p>
        </w:tc>
        <w:tc>
          <w:tcPr>
            <w:tcW w:w="1468" w:type="dxa"/>
            <w:vAlign w:val="center"/>
          </w:tcPr>
          <w:p w14:paraId="324E1F2B" w14:textId="77777777" w:rsidR="0044660D" w:rsidRPr="0044660D" w:rsidRDefault="0044660D" w:rsidP="0044660D">
            <w:pPr>
              <w:spacing w:after="0" w:line="240" w:lineRule="auto"/>
              <w:jc w:val="center"/>
              <w:rPr>
                <w:rFonts w:ascii="Calibri" w:eastAsia="Times New Roman" w:hAnsi="Calibri" w:cs="Calibri"/>
                <w:sz w:val="20"/>
                <w:szCs w:val="20"/>
                <w:lang w:eastAsia="en-GB"/>
              </w:rPr>
            </w:pPr>
            <w:r w:rsidRPr="0044660D">
              <w:rPr>
                <w:rFonts w:ascii="Calibri" w:eastAsia="Times New Roman" w:hAnsi="Calibri" w:cs="Calibri"/>
                <w:sz w:val="20"/>
                <w:szCs w:val="20"/>
                <w:lang w:eastAsia="en-GB"/>
              </w:rPr>
              <w:t>Yes/No</w:t>
            </w:r>
          </w:p>
        </w:tc>
      </w:tr>
      <w:tr w:rsidR="0044660D" w:rsidRPr="0044660D" w14:paraId="3F292BA1" w14:textId="77777777" w:rsidTr="00FA3A8C">
        <w:trPr>
          <w:trHeight w:val="397"/>
        </w:trPr>
        <w:tc>
          <w:tcPr>
            <w:tcW w:w="8613" w:type="dxa"/>
            <w:shd w:val="clear" w:color="auto" w:fill="FFFFFF"/>
            <w:vAlign w:val="center"/>
          </w:tcPr>
          <w:p w14:paraId="1AE69D44" w14:textId="77777777" w:rsidR="0044660D" w:rsidRPr="0044660D" w:rsidRDefault="0044660D" w:rsidP="0044660D">
            <w:pPr>
              <w:spacing w:before="20" w:after="20" w:line="240" w:lineRule="auto"/>
              <w:rPr>
                <w:rFonts w:ascii="Calibri" w:eastAsia="Times New Roman" w:hAnsi="Calibri" w:cs="Calibri"/>
                <w:sz w:val="20"/>
                <w:szCs w:val="20"/>
                <w:lang w:eastAsia="en-GB"/>
              </w:rPr>
            </w:pPr>
            <w:r w:rsidRPr="0044660D">
              <w:rPr>
                <w:rFonts w:ascii="Calibri" w:eastAsia="Times New Roman" w:hAnsi="Calibri" w:cs="Calibri"/>
                <w:sz w:val="20"/>
                <w:szCs w:val="20"/>
                <w:lang w:eastAsia="en-GB"/>
              </w:rPr>
              <w:t xml:space="preserve">Have you or any member of your household ever had your registration refused or cancelled relating to childcare, or children’s homes, or been prohibited from private fostering? </w:t>
            </w:r>
          </w:p>
          <w:p w14:paraId="1C2C035C" w14:textId="77777777" w:rsidR="0044660D" w:rsidRPr="0044660D" w:rsidRDefault="0044660D" w:rsidP="0044660D">
            <w:pPr>
              <w:spacing w:after="0" w:line="240" w:lineRule="auto"/>
              <w:rPr>
                <w:rFonts w:ascii="Calibri" w:eastAsia="Times New Roman" w:hAnsi="Calibri" w:cs="Calibri"/>
                <w:sz w:val="20"/>
                <w:szCs w:val="20"/>
                <w:lang w:eastAsia="en-GB"/>
              </w:rPr>
            </w:pPr>
            <w:r w:rsidRPr="0044660D">
              <w:rPr>
                <w:rFonts w:ascii="Calibri" w:eastAsia="Times New Roman" w:hAnsi="Calibri" w:cs="Calibri"/>
                <w:sz w:val="20"/>
                <w:szCs w:val="20"/>
                <w:lang w:eastAsia="en-GB"/>
              </w:rPr>
              <w:t xml:space="preserve">(as specified in </w:t>
            </w:r>
            <w:hyperlink r:id="rId15" w:history="1">
              <w:r w:rsidRPr="0044660D">
                <w:rPr>
                  <w:rFonts w:ascii="Calibri" w:eastAsia="Times New Roman" w:hAnsi="Calibri" w:cs="Calibri"/>
                  <w:color w:val="0000FF"/>
                  <w:sz w:val="20"/>
                  <w:szCs w:val="20"/>
                  <w:u w:val="single"/>
                  <w:lang w:eastAsia="en-GB"/>
                </w:rPr>
                <w:t>Schedule 1</w:t>
              </w:r>
            </w:hyperlink>
            <w:r w:rsidRPr="0044660D">
              <w:rPr>
                <w:rFonts w:ascii="Calibri" w:eastAsia="Times New Roman" w:hAnsi="Calibri" w:cs="Calibri"/>
                <w:sz w:val="20"/>
                <w:szCs w:val="20"/>
                <w:lang w:eastAsia="en-GB"/>
              </w:rPr>
              <w:t xml:space="preserve"> of the 2009 Regulations)</w:t>
            </w:r>
          </w:p>
        </w:tc>
        <w:tc>
          <w:tcPr>
            <w:tcW w:w="1468" w:type="dxa"/>
            <w:vAlign w:val="center"/>
          </w:tcPr>
          <w:p w14:paraId="5F89A91A" w14:textId="77777777" w:rsidR="0044660D" w:rsidRPr="0044660D" w:rsidRDefault="0044660D" w:rsidP="0044660D">
            <w:pPr>
              <w:spacing w:after="0" w:line="240" w:lineRule="auto"/>
              <w:jc w:val="center"/>
              <w:rPr>
                <w:rFonts w:ascii="Calibri" w:eastAsia="Times New Roman" w:hAnsi="Calibri" w:cs="Calibri"/>
                <w:sz w:val="20"/>
                <w:szCs w:val="20"/>
                <w:lang w:eastAsia="en-GB"/>
              </w:rPr>
            </w:pPr>
            <w:r w:rsidRPr="0044660D">
              <w:rPr>
                <w:rFonts w:ascii="Calibri" w:eastAsia="Times New Roman" w:hAnsi="Calibri" w:cs="Calibri"/>
                <w:sz w:val="20"/>
                <w:szCs w:val="20"/>
                <w:lang w:eastAsia="en-GB"/>
              </w:rPr>
              <w:t>Yes/No</w:t>
            </w:r>
          </w:p>
        </w:tc>
      </w:tr>
      <w:tr w:rsidR="0044660D" w:rsidRPr="0044660D" w14:paraId="4DB6BF75" w14:textId="77777777" w:rsidTr="00FA3A8C">
        <w:trPr>
          <w:trHeight w:val="397"/>
        </w:trPr>
        <w:tc>
          <w:tcPr>
            <w:tcW w:w="8613" w:type="dxa"/>
            <w:shd w:val="clear" w:color="auto" w:fill="FFFFFF"/>
            <w:vAlign w:val="center"/>
          </w:tcPr>
          <w:p w14:paraId="297B8985" w14:textId="77777777" w:rsidR="0044660D" w:rsidRPr="0044660D" w:rsidRDefault="0044660D" w:rsidP="0044660D">
            <w:pPr>
              <w:spacing w:before="20" w:after="20" w:line="240" w:lineRule="auto"/>
              <w:rPr>
                <w:rFonts w:ascii="Calibri" w:eastAsia="Times New Roman" w:hAnsi="Calibri" w:cs="Calibri"/>
                <w:sz w:val="20"/>
                <w:szCs w:val="20"/>
                <w:lang w:eastAsia="en-GB"/>
              </w:rPr>
            </w:pPr>
            <w:r w:rsidRPr="0044660D">
              <w:rPr>
                <w:rFonts w:ascii="Calibri" w:eastAsia="Times New Roman" w:hAnsi="Calibri" w:cs="Calibri"/>
                <w:sz w:val="20"/>
                <w:szCs w:val="20"/>
                <w:lang w:eastAsia="en-GB"/>
              </w:rPr>
              <w:t xml:space="preserve">Does any member of your household have any unspent convictions for certain violent and sexual criminal offences against children and/or adults? </w:t>
            </w:r>
          </w:p>
          <w:p w14:paraId="0357787B" w14:textId="77777777" w:rsidR="0044660D" w:rsidRPr="0044660D" w:rsidRDefault="00AC2DEB" w:rsidP="0044660D">
            <w:pPr>
              <w:spacing w:after="0" w:line="240" w:lineRule="auto"/>
              <w:rPr>
                <w:rFonts w:ascii="Calibri" w:eastAsia="Times New Roman" w:hAnsi="Calibri" w:cs="Calibri"/>
                <w:sz w:val="20"/>
                <w:szCs w:val="20"/>
                <w:lang w:eastAsia="en-GB"/>
              </w:rPr>
            </w:pPr>
            <w:hyperlink r:id="rId16" w:history="1">
              <w:r w:rsidR="0044660D" w:rsidRPr="0044660D">
                <w:rPr>
                  <w:rFonts w:ascii="Calibri" w:eastAsia="Times New Roman" w:hAnsi="Calibri" w:cs="Calibri"/>
                  <w:color w:val="0000FF"/>
                  <w:sz w:val="20"/>
                  <w:szCs w:val="20"/>
                  <w:u w:val="single"/>
                  <w:lang w:eastAsia="en-GB"/>
                </w:rPr>
                <w:t>(See Table A – Relevant Offences)</w:t>
              </w:r>
            </w:hyperlink>
          </w:p>
        </w:tc>
        <w:tc>
          <w:tcPr>
            <w:tcW w:w="1468" w:type="dxa"/>
            <w:vAlign w:val="center"/>
          </w:tcPr>
          <w:p w14:paraId="4DB5ACE6" w14:textId="77777777" w:rsidR="0044660D" w:rsidRPr="0044660D" w:rsidRDefault="0044660D" w:rsidP="0044660D">
            <w:pPr>
              <w:spacing w:after="0" w:line="240" w:lineRule="auto"/>
              <w:jc w:val="center"/>
              <w:rPr>
                <w:rFonts w:ascii="Calibri" w:eastAsia="Times New Roman" w:hAnsi="Calibri" w:cs="Calibri"/>
                <w:sz w:val="20"/>
                <w:szCs w:val="20"/>
                <w:lang w:eastAsia="en-GB"/>
              </w:rPr>
            </w:pPr>
            <w:r w:rsidRPr="0044660D">
              <w:rPr>
                <w:rFonts w:ascii="Calibri" w:eastAsia="Times New Roman" w:hAnsi="Calibri" w:cs="Calibri"/>
                <w:sz w:val="20"/>
                <w:szCs w:val="20"/>
                <w:lang w:eastAsia="en-GB"/>
              </w:rPr>
              <w:t>Yes/No</w:t>
            </w:r>
          </w:p>
        </w:tc>
      </w:tr>
      <w:tr w:rsidR="0044660D" w:rsidRPr="0044660D" w14:paraId="4C02E0EF" w14:textId="77777777" w:rsidTr="00FA3A8C">
        <w:trPr>
          <w:trHeight w:val="397"/>
        </w:trPr>
        <w:tc>
          <w:tcPr>
            <w:tcW w:w="8613" w:type="dxa"/>
            <w:shd w:val="clear" w:color="auto" w:fill="FFFFFF"/>
            <w:vAlign w:val="center"/>
          </w:tcPr>
          <w:p w14:paraId="76DBC56A" w14:textId="77777777" w:rsidR="0044660D" w:rsidRPr="0044660D" w:rsidRDefault="0044660D" w:rsidP="0044660D">
            <w:pPr>
              <w:spacing w:after="0" w:line="240" w:lineRule="auto"/>
              <w:rPr>
                <w:rFonts w:ascii="Calibri" w:eastAsia="Times New Roman" w:hAnsi="Calibri" w:cs="Calibri"/>
                <w:sz w:val="20"/>
                <w:szCs w:val="20"/>
                <w:lang w:eastAsia="en-GB"/>
              </w:rPr>
            </w:pPr>
            <w:r w:rsidRPr="0044660D">
              <w:rPr>
                <w:rFonts w:ascii="Calibri" w:eastAsia="Times New Roman" w:hAnsi="Calibri" w:cs="Calibri"/>
                <w:sz w:val="20"/>
                <w:szCs w:val="20"/>
                <w:lang w:eastAsia="en-GB"/>
              </w:rPr>
              <w:t>Has any member of your household ever been barred from working with children?</w:t>
            </w:r>
          </w:p>
        </w:tc>
        <w:tc>
          <w:tcPr>
            <w:tcW w:w="1468" w:type="dxa"/>
            <w:vAlign w:val="center"/>
          </w:tcPr>
          <w:p w14:paraId="68317282" w14:textId="77777777" w:rsidR="0044660D" w:rsidRPr="0044660D" w:rsidRDefault="0044660D" w:rsidP="0044660D">
            <w:pPr>
              <w:spacing w:after="0" w:line="240" w:lineRule="auto"/>
              <w:jc w:val="center"/>
              <w:rPr>
                <w:rFonts w:ascii="Calibri" w:eastAsia="Times New Roman" w:hAnsi="Calibri" w:cs="Calibri"/>
                <w:sz w:val="20"/>
                <w:szCs w:val="20"/>
                <w:lang w:eastAsia="en-GB"/>
              </w:rPr>
            </w:pPr>
            <w:r w:rsidRPr="0044660D">
              <w:rPr>
                <w:rFonts w:ascii="Calibri" w:eastAsia="Times New Roman" w:hAnsi="Calibri" w:cs="Calibri"/>
                <w:sz w:val="20"/>
                <w:szCs w:val="20"/>
                <w:lang w:eastAsia="en-GB"/>
              </w:rPr>
              <w:t>Yes/No</w:t>
            </w:r>
          </w:p>
        </w:tc>
      </w:tr>
      <w:tr w:rsidR="0044660D" w:rsidRPr="0044660D" w14:paraId="1140DA96" w14:textId="77777777" w:rsidTr="00FA3A8C">
        <w:trPr>
          <w:trHeight w:val="397"/>
        </w:trPr>
        <w:tc>
          <w:tcPr>
            <w:tcW w:w="8613" w:type="dxa"/>
            <w:shd w:val="clear" w:color="auto" w:fill="FFFFFF"/>
            <w:vAlign w:val="center"/>
          </w:tcPr>
          <w:p w14:paraId="257C0665" w14:textId="77777777" w:rsidR="0044660D" w:rsidRPr="0044660D" w:rsidRDefault="0044660D" w:rsidP="0044660D">
            <w:pPr>
              <w:spacing w:after="0" w:line="240" w:lineRule="auto"/>
              <w:rPr>
                <w:rFonts w:ascii="Calibri" w:eastAsia="Times New Roman" w:hAnsi="Calibri" w:cs="Calibri"/>
                <w:sz w:val="20"/>
                <w:szCs w:val="20"/>
                <w:lang w:eastAsia="en-GB"/>
              </w:rPr>
            </w:pPr>
            <w:r w:rsidRPr="0044660D">
              <w:rPr>
                <w:rFonts w:ascii="Calibri" w:eastAsia="Times New Roman" w:hAnsi="Calibri" w:cs="Calibri"/>
                <w:sz w:val="20"/>
                <w:szCs w:val="20"/>
                <w:lang w:eastAsia="en-GB"/>
              </w:rPr>
              <w:t>Have you or any member of your household committed an offence overseas which would constitute an offence regarding disqualification under the 2009 Regulations if it had been done in any part of the United Kingdom?</w:t>
            </w:r>
          </w:p>
        </w:tc>
        <w:tc>
          <w:tcPr>
            <w:tcW w:w="1468" w:type="dxa"/>
            <w:vAlign w:val="center"/>
          </w:tcPr>
          <w:p w14:paraId="220E14CE" w14:textId="77777777" w:rsidR="0044660D" w:rsidRPr="0044660D" w:rsidRDefault="0044660D" w:rsidP="0044660D">
            <w:pPr>
              <w:spacing w:after="0" w:line="240" w:lineRule="auto"/>
              <w:jc w:val="center"/>
              <w:rPr>
                <w:rFonts w:ascii="Calibri" w:eastAsia="Times New Roman" w:hAnsi="Calibri" w:cs="Calibri"/>
                <w:sz w:val="20"/>
                <w:szCs w:val="20"/>
                <w:lang w:eastAsia="en-GB"/>
              </w:rPr>
            </w:pPr>
            <w:r w:rsidRPr="0044660D">
              <w:rPr>
                <w:rFonts w:ascii="Calibri" w:eastAsia="Times New Roman" w:hAnsi="Calibri" w:cs="Calibri"/>
                <w:sz w:val="20"/>
                <w:szCs w:val="20"/>
                <w:lang w:eastAsia="en-GB"/>
              </w:rPr>
              <w:t>Yes/No</w:t>
            </w:r>
          </w:p>
        </w:tc>
      </w:tr>
    </w:tbl>
    <w:p w14:paraId="000E655E" w14:textId="77777777" w:rsidR="0044660D" w:rsidRPr="0044660D" w:rsidRDefault="0044660D" w:rsidP="0044660D">
      <w:pPr>
        <w:spacing w:after="0" w:line="240" w:lineRule="auto"/>
        <w:rPr>
          <w:rFonts w:ascii="Calibri" w:eastAsia="Times New Roman" w:hAnsi="Calibri" w:cs="Calibri"/>
          <w:sz w:val="20"/>
          <w:szCs w:val="2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204"/>
        <w:gridCol w:w="2316"/>
        <w:gridCol w:w="1253"/>
        <w:gridCol w:w="963"/>
        <w:gridCol w:w="52"/>
        <w:gridCol w:w="2773"/>
      </w:tblGrid>
      <w:tr w:rsidR="0044660D" w:rsidRPr="0044660D" w14:paraId="384D77AE" w14:textId="77777777" w:rsidTr="00FA3A8C">
        <w:trPr>
          <w:trHeight w:val="397"/>
        </w:trPr>
        <w:tc>
          <w:tcPr>
            <w:tcW w:w="10081" w:type="dxa"/>
            <w:gridSpan w:val="7"/>
            <w:shd w:val="clear" w:color="auto" w:fill="00B050"/>
            <w:vAlign w:val="center"/>
          </w:tcPr>
          <w:p w14:paraId="43537574" w14:textId="77777777" w:rsidR="0044660D" w:rsidRPr="0044660D" w:rsidRDefault="0044660D" w:rsidP="0044660D">
            <w:pPr>
              <w:spacing w:after="0" w:line="240" w:lineRule="auto"/>
              <w:rPr>
                <w:rFonts w:ascii="Calibri" w:eastAsia="Times New Roman" w:hAnsi="Calibri" w:cs="Calibri"/>
                <w:b/>
                <w:sz w:val="20"/>
                <w:szCs w:val="20"/>
                <w:lang w:eastAsia="en-GB"/>
              </w:rPr>
            </w:pPr>
            <w:r w:rsidRPr="0044660D">
              <w:rPr>
                <w:rFonts w:ascii="Calibri" w:eastAsia="Times New Roman" w:hAnsi="Calibri" w:cs="Calibri"/>
                <w:b/>
                <w:sz w:val="20"/>
                <w:szCs w:val="20"/>
                <w:lang w:eastAsia="en-GB"/>
              </w:rPr>
              <w:t xml:space="preserve">SECTION C </w:t>
            </w:r>
          </w:p>
          <w:p w14:paraId="73CDC6B8" w14:textId="77777777" w:rsidR="0044660D" w:rsidRPr="0044660D" w:rsidRDefault="0044660D" w:rsidP="0044660D">
            <w:pPr>
              <w:spacing w:after="0" w:line="240" w:lineRule="auto"/>
              <w:rPr>
                <w:rFonts w:ascii="Calibri" w:eastAsia="Times New Roman" w:hAnsi="Calibri" w:cs="Calibri"/>
                <w:sz w:val="20"/>
                <w:szCs w:val="20"/>
                <w:lang w:eastAsia="en-GB"/>
              </w:rPr>
            </w:pPr>
            <w:r w:rsidRPr="0044660D">
              <w:rPr>
                <w:rFonts w:ascii="Calibri" w:eastAsia="Times New Roman" w:hAnsi="Calibri" w:cs="Calibri"/>
                <w:b/>
                <w:sz w:val="20"/>
                <w:szCs w:val="20"/>
                <w:lang w:eastAsia="en-GB"/>
              </w:rPr>
              <w:t>Further information and declaration</w:t>
            </w:r>
            <w:r w:rsidRPr="0044660D">
              <w:rPr>
                <w:rFonts w:ascii="Calibri" w:eastAsia="Times New Roman" w:hAnsi="Calibri" w:cs="Calibri"/>
                <w:sz w:val="20"/>
                <w:szCs w:val="20"/>
                <w:lang w:eastAsia="en-GB"/>
              </w:rPr>
              <w:t xml:space="preserve"> </w:t>
            </w:r>
          </w:p>
        </w:tc>
      </w:tr>
      <w:tr w:rsidR="0044660D" w:rsidRPr="0044660D" w14:paraId="57C58018" w14:textId="77777777" w:rsidTr="00FA3A8C">
        <w:trPr>
          <w:trHeight w:val="397"/>
        </w:trPr>
        <w:tc>
          <w:tcPr>
            <w:tcW w:w="10081" w:type="dxa"/>
            <w:gridSpan w:val="7"/>
            <w:vAlign w:val="center"/>
          </w:tcPr>
          <w:p w14:paraId="0EF52B5A" w14:textId="77777777" w:rsidR="0044660D" w:rsidRPr="0044660D" w:rsidRDefault="0044660D" w:rsidP="0044660D">
            <w:pPr>
              <w:spacing w:after="0" w:line="240" w:lineRule="auto"/>
              <w:rPr>
                <w:rFonts w:ascii="Calibri" w:eastAsia="Times New Roman" w:hAnsi="Calibri" w:cs="Calibri"/>
                <w:sz w:val="20"/>
                <w:szCs w:val="20"/>
                <w:lang w:eastAsia="en-GB"/>
              </w:rPr>
            </w:pPr>
            <w:r w:rsidRPr="0044660D">
              <w:rPr>
                <w:rFonts w:ascii="Calibri" w:eastAsia="Times New Roman" w:hAnsi="Calibri" w:cs="Calibri"/>
                <w:sz w:val="20"/>
                <w:szCs w:val="20"/>
                <w:lang w:eastAsia="en-GB"/>
              </w:rPr>
              <w:t>If you have answered yes to any of the above questions, please provide further information below:</w:t>
            </w:r>
          </w:p>
          <w:p w14:paraId="6E8CC6B4" w14:textId="77777777" w:rsidR="0044660D" w:rsidRPr="0044660D" w:rsidRDefault="0044660D" w:rsidP="0044660D">
            <w:pPr>
              <w:spacing w:after="0" w:line="240" w:lineRule="auto"/>
              <w:rPr>
                <w:rFonts w:ascii="Calibri" w:eastAsia="Times New Roman" w:hAnsi="Calibri" w:cs="Calibri"/>
                <w:sz w:val="20"/>
                <w:szCs w:val="20"/>
                <w:lang w:eastAsia="en-GB"/>
              </w:rPr>
            </w:pPr>
          </w:p>
          <w:p w14:paraId="29AFCB46" w14:textId="77777777" w:rsidR="0044660D" w:rsidRPr="0044660D" w:rsidRDefault="0044660D" w:rsidP="0044660D">
            <w:pPr>
              <w:spacing w:after="0" w:line="240" w:lineRule="auto"/>
              <w:rPr>
                <w:rFonts w:ascii="Calibri" w:eastAsia="Times New Roman" w:hAnsi="Calibri" w:cs="Calibri"/>
                <w:sz w:val="20"/>
                <w:szCs w:val="20"/>
                <w:lang w:eastAsia="en-GB"/>
              </w:rPr>
            </w:pPr>
          </w:p>
          <w:p w14:paraId="5815F4D9" w14:textId="77777777" w:rsidR="0044660D" w:rsidRPr="0044660D" w:rsidRDefault="0044660D" w:rsidP="0044660D">
            <w:pPr>
              <w:spacing w:after="0" w:line="240" w:lineRule="auto"/>
              <w:rPr>
                <w:rFonts w:ascii="Calibri" w:eastAsia="Times New Roman" w:hAnsi="Calibri" w:cs="Calibri"/>
                <w:sz w:val="20"/>
                <w:szCs w:val="20"/>
                <w:lang w:eastAsia="en-GB"/>
              </w:rPr>
            </w:pPr>
          </w:p>
          <w:p w14:paraId="5D5F206B" w14:textId="77777777" w:rsidR="0044660D" w:rsidRPr="0044660D" w:rsidRDefault="0044660D" w:rsidP="0044660D">
            <w:pPr>
              <w:spacing w:after="0" w:line="240" w:lineRule="auto"/>
              <w:rPr>
                <w:rFonts w:ascii="Calibri" w:eastAsia="Times New Roman" w:hAnsi="Calibri" w:cs="Calibri"/>
                <w:sz w:val="20"/>
                <w:szCs w:val="20"/>
                <w:lang w:eastAsia="en-GB"/>
              </w:rPr>
            </w:pPr>
          </w:p>
          <w:p w14:paraId="256B7ED1" w14:textId="77777777" w:rsidR="0044660D" w:rsidRPr="0044660D" w:rsidRDefault="0044660D" w:rsidP="0044660D">
            <w:pPr>
              <w:spacing w:after="0" w:line="240" w:lineRule="auto"/>
              <w:rPr>
                <w:rFonts w:ascii="Calibri" w:eastAsia="Times New Roman" w:hAnsi="Calibri" w:cs="Calibri"/>
                <w:sz w:val="20"/>
                <w:szCs w:val="20"/>
                <w:lang w:eastAsia="en-GB"/>
              </w:rPr>
            </w:pPr>
          </w:p>
          <w:p w14:paraId="27ECD884" w14:textId="77777777" w:rsidR="0044660D" w:rsidRPr="0044660D" w:rsidRDefault="0044660D" w:rsidP="0044660D">
            <w:pPr>
              <w:spacing w:after="0" w:line="240" w:lineRule="auto"/>
              <w:rPr>
                <w:rFonts w:ascii="Calibri" w:eastAsia="Times New Roman" w:hAnsi="Calibri" w:cs="Calibri"/>
                <w:sz w:val="20"/>
                <w:szCs w:val="20"/>
                <w:lang w:eastAsia="en-GB"/>
              </w:rPr>
            </w:pPr>
          </w:p>
          <w:p w14:paraId="443B0975" w14:textId="77777777" w:rsidR="0044660D" w:rsidRPr="0044660D" w:rsidRDefault="0044660D" w:rsidP="0044660D">
            <w:pPr>
              <w:spacing w:after="0" w:line="240" w:lineRule="auto"/>
              <w:rPr>
                <w:rFonts w:ascii="Calibri" w:eastAsia="Times New Roman" w:hAnsi="Calibri" w:cs="Calibri"/>
                <w:sz w:val="20"/>
                <w:szCs w:val="20"/>
                <w:lang w:eastAsia="en-GB"/>
              </w:rPr>
            </w:pPr>
          </w:p>
          <w:p w14:paraId="27E6AE9D" w14:textId="77777777" w:rsidR="0044660D" w:rsidRPr="0044660D" w:rsidRDefault="0044660D" w:rsidP="0044660D">
            <w:pPr>
              <w:spacing w:after="0" w:line="240" w:lineRule="auto"/>
              <w:rPr>
                <w:rFonts w:ascii="Calibri" w:eastAsia="Times New Roman" w:hAnsi="Calibri" w:cs="Calibri"/>
                <w:sz w:val="20"/>
                <w:szCs w:val="20"/>
                <w:lang w:eastAsia="en-GB"/>
              </w:rPr>
            </w:pPr>
          </w:p>
        </w:tc>
      </w:tr>
      <w:tr w:rsidR="0044660D" w:rsidRPr="0044660D" w14:paraId="2CE5AED3" w14:textId="77777777" w:rsidTr="00FA3A8C">
        <w:trPr>
          <w:trHeight w:val="397"/>
        </w:trPr>
        <w:tc>
          <w:tcPr>
            <w:tcW w:w="10081" w:type="dxa"/>
            <w:gridSpan w:val="7"/>
            <w:vAlign w:val="center"/>
          </w:tcPr>
          <w:p w14:paraId="4ED0085C" w14:textId="77777777" w:rsidR="0044660D" w:rsidRPr="0044660D" w:rsidRDefault="0044660D" w:rsidP="0044660D">
            <w:pPr>
              <w:spacing w:after="0" w:line="240" w:lineRule="auto"/>
              <w:rPr>
                <w:rFonts w:ascii="Calibri" w:eastAsia="Times New Roman" w:hAnsi="Calibri" w:cs="Calibri"/>
                <w:b/>
                <w:sz w:val="20"/>
                <w:szCs w:val="20"/>
                <w:lang w:eastAsia="en-GB"/>
              </w:rPr>
            </w:pPr>
            <w:r w:rsidRPr="0044660D">
              <w:rPr>
                <w:rFonts w:ascii="Calibri" w:eastAsia="Times New Roman" w:hAnsi="Calibri" w:cs="Calibri"/>
                <w:b/>
                <w:sz w:val="20"/>
                <w:szCs w:val="20"/>
                <w:lang w:eastAsia="en-GB"/>
              </w:rPr>
              <w:t xml:space="preserve">Declaration:  </w:t>
            </w:r>
          </w:p>
          <w:p w14:paraId="1DDDA3FD" w14:textId="77777777" w:rsidR="0044660D" w:rsidRPr="0044660D" w:rsidRDefault="0044660D" w:rsidP="0044660D">
            <w:pPr>
              <w:spacing w:after="0" w:line="240" w:lineRule="auto"/>
              <w:rPr>
                <w:rFonts w:ascii="Calibri" w:eastAsia="Times New Roman" w:hAnsi="Calibri" w:cs="Calibri"/>
                <w:sz w:val="20"/>
                <w:szCs w:val="20"/>
                <w:lang w:eastAsia="en-GB"/>
              </w:rPr>
            </w:pPr>
            <w:r w:rsidRPr="0044660D">
              <w:rPr>
                <w:rFonts w:ascii="Calibri" w:eastAsia="Times New Roman" w:hAnsi="Calibri" w:cs="Calibri"/>
                <w:sz w:val="20"/>
                <w:szCs w:val="20"/>
                <w:lang w:eastAsia="en-GB"/>
              </w:rPr>
              <w:t>I confirm that the information I have declared above is correct and I accept that if any of the information I provide is found to be false or misleading I may be disqualified from appointment.</w:t>
            </w:r>
          </w:p>
          <w:p w14:paraId="5AE8F055" w14:textId="77777777" w:rsidR="0044660D" w:rsidRPr="0044660D" w:rsidRDefault="0044660D" w:rsidP="0044660D">
            <w:pPr>
              <w:spacing w:after="0" w:line="240" w:lineRule="auto"/>
              <w:rPr>
                <w:rFonts w:ascii="Calibri" w:eastAsia="Times New Roman" w:hAnsi="Calibri" w:cs="Calibri"/>
                <w:sz w:val="20"/>
                <w:szCs w:val="20"/>
                <w:lang w:eastAsia="en-GB"/>
              </w:rPr>
            </w:pPr>
            <w:r w:rsidRPr="0044660D">
              <w:rPr>
                <w:rFonts w:ascii="Calibri" w:eastAsia="Times New Roman" w:hAnsi="Calibri" w:cs="Calibri"/>
                <w:sz w:val="20"/>
                <w:szCs w:val="20"/>
                <w:lang w:eastAsia="en-GB"/>
              </w:rPr>
              <w:t>I understand that I have a duty to inform my employer should any of this information change at any time during my employment. I understand that any subsequent offer of employment will be subject to the satisfactory outcome of all required safeguarding, vetting and barring checks.</w:t>
            </w:r>
          </w:p>
          <w:p w14:paraId="3558DB66" w14:textId="77777777" w:rsidR="0044660D" w:rsidRPr="0044660D" w:rsidRDefault="0044660D" w:rsidP="0044660D">
            <w:pPr>
              <w:spacing w:after="0" w:line="240" w:lineRule="auto"/>
              <w:rPr>
                <w:rFonts w:ascii="Calibri" w:eastAsia="Times New Roman" w:hAnsi="Calibri" w:cs="Calibri"/>
                <w:sz w:val="20"/>
                <w:szCs w:val="20"/>
                <w:lang w:eastAsia="en-GB"/>
              </w:rPr>
            </w:pPr>
          </w:p>
        </w:tc>
      </w:tr>
      <w:tr w:rsidR="0044660D" w:rsidRPr="0044660D" w14:paraId="165D9338" w14:textId="77777777" w:rsidTr="00FA3A8C">
        <w:trPr>
          <w:trHeight w:val="397"/>
        </w:trPr>
        <w:tc>
          <w:tcPr>
            <w:tcW w:w="2724" w:type="dxa"/>
            <w:gridSpan w:val="2"/>
            <w:vAlign w:val="center"/>
          </w:tcPr>
          <w:p w14:paraId="0270952B" w14:textId="77777777" w:rsidR="0044660D" w:rsidRPr="0044660D" w:rsidRDefault="0044660D" w:rsidP="0044660D">
            <w:pPr>
              <w:spacing w:after="0" w:line="240" w:lineRule="auto"/>
              <w:rPr>
                <w:rFonts w:ascii="Calibri" w:eastAsia="Times New Roman" w:hAnsi="Calibri" w:cs="Calibri"/>
                <w:b/>
                <w:sz w:val="20"/>
                <w:szCs w:val="20"/>
                <w:lang w:eastAsia="en-GB"/>
              </w:rPr>
            </w:pPr>
            <w:r w:rsidRPr="0044660D">
              <w:rPr>
                <w:rFonts w:ascii="Calibri" w:eastAsia="Times New Roman" w:hAnsi="Calibri" w:cs="Calibri"/>
                <w:b/>
                <w:sz w:val="20"/>
                <w:szCs w:val="20"/>
                <w:lang w:eastAsia="en-GB"/>
              </w:rPr>
              <w:t>Signature (applicant):</w:t>
            </w:r>
          </w:p>
        </w:tc>
        <w:tc>
          <w:tcPr>
            <w:tcW w:w="3569" w:type="dxa"/>
            <w:gridSpan w:val="2"/>
            <w:vAlign w:val="center"/>
          </w:tcPr>
          <w:p w14:paraId="34175529" w14:textId="77777777" w:rsidR="0044660D" w:rsidRPr="0044660D" w:rsidRDefault="0044660D" w:rsidP="0044660D">
            <w:pPr>
              <w:spacing w:after="0" w:line="240" w:lineRule="auto"/>
              <w:rPr>
                <w:rFonts w:ascii="Calibri" w:eastAsia="Times New Roman" w:hAnsi="Calibri" w:cs="Calibri"/>
                <w:sz w:val="20"/>
                <w:szCs w:val="20"/>
                <w:lang w:eastAsia="en-GB"/>
              </w:rPr>
            </w:pPr>
          </w:p>
        </w:tc>
        <w:tc>
          <w:tcPr>
            <w:tcW w:w="963" w:type="dxa"/>
            <w:vAlign w:val="center"/>
          </w:tcPr>
          <w:p w14:paraId="7E2AC4C2" w14:textId="77777777" w:rsidR="0044660D" w:rsidRPr="0044660D" w:rsidRDefault="0044660D" w:rsidP="0044660D">
            <w:pPr>
              <w:spacing w:after="0" w:line="240" w:lineRule="auto"/>
              <w:rPr>
                <w:rFonts w:ascii="Calibri" w:eastAsia="Times New Roman" w:hAnsi="Calibri" w:cs="Calibri"/>
                <w:b/>
                <w:sz w:val="20"/>
                <w:szCs w:val="20"/>
                <w:lang w:eastAsia="en-GB"/>
              </w:rPr>
            </w:pPr>
            <w:r w:rsidRPr="0044660D">
              <w:rPr>
                <w:rFonts w:ascii="Calibri" w:eastAsia="Times New Roman" w:hAnsi="Calibri" w:cs="Calibri"/>
                <w:b/>
                <w:sz w:val="20"/>
                <w:szCs w:val="20"/>
                <w:lang w:eastAsia="en-GB"/>
              </w:rPr>
              <w:t>Date:</w:t>
            </w:r>
          </w:p>
        </w:tc>
        <w:tc>
          <w:tcPr>
            <w:tcW w:w="2825" w:type="dxa"/>
            <w:gridSpan w:val="2"/>
            <w:vAlign w:val="center"/>
          </w:tcPr>
          <w:p w14:paraId="49CB4687" w14:textId="77777777" w:rsidR="0044660D" w:rsidRPr="0044660D" w:rsidRDefault="0044660D" w:rsidP="0044660D">
            <w:pPr>
              <w:spacing w:after="0" w:line="240" w:lineRule="auto"/>
              <w:rPr>
                <w:rFonts w:ascii="Calibri" w:eastAsia="Times New Roman" w:hAnsi="Calibri" w:cs="Calibri"/>
                <w:sz w:val="20"/>
                <w:szCs w:val="20"/>
                <w:lang w:eastAsia="en-GB"/>
              </w:rPr>
            </w:pPr>
          </w:p>
        </w:tc>
      </w:tr>
      <w:tr w:rsidR="0044660D" w:rsidRPr="0044660D" w14:paraId="1B83A638" w14:textId="77777777" w:rsidTr="00FA3A8C">
        <w:trPr>
          <w:trHeight w:val="397"/>
        </w:trPr>
        <w:tc>
          <w:tcPr>
            <w:tcW w:w="2724" w:type="dxa"/>
            <w:gridSpan w:val="2"/>
            <w:vAlign w:val="center"/>
          </w:tcPr>
          <w:p w14:paraId="1EE58D95" w14:textId="77777777" w:rsidR="0044660D" w:rsidRPr="0044660D" w:rsidRDefault="0044660D" w:rsidP="0044660D">
            <w:pPr>
              <w:spacing w:after="0" w:line="240" w:lineRule="auto"/>
              <w:rPr>
                <w:rFonts w:ascii="Calibri" w:eastAsia="Times New Roman" w:hAnsi="Calibri" w:cs="Calibri"/>
                <w:sz w:val="20"/>
                <w:szCs w:val="20"/>
                <w:lang w:eastAsia="en-GB"/>
              </w:rPr>
            </w:pPr>
            <w:r w:rsidRPr="0044660D">
              <w:rPr>
                <w:rFonts w:ascii="Calibri" w:eastAsia="Times New Roman" w:hAnsi="Calibri" w:cs="Calibri"/>
                <w:sz w:val="20"/>
                <w:szCs w:val="20"/>
                <w:lang w:eastAsia="en-GB"/>
              </w:rPr>
              <w:t>Print Full Name:</w:t>
            </w:r>
          </w:p>
        </w:tc>
        <w:tc>
          <w:tcPr>
            <w:tcW w:w="7357" w:type="dxa"/>
            <w:gridSpan w:val="5"/>
            <w:vAlign w:val="center"/>
          </w:tcPr>
          <w:p w14:paraId="6775567B" w14:textId="77777777" w:rsidR="0044660D" w:rsidRPr="0044660D" w:rsidRDefault="0044660D" w:rsidP="0044660D">
            <w:pPr>
              <w:spacing w:after="0" w:line="240" w:lineRule="auto"/>
              <w:rPr>
                <w:rFonts w:ascii="Calibri" w:eastAsia="Times New Roman" w:hAnsi="Calibri" w:cs="Calibri"/>
                <w:sz w:val="20"/>
                <w:szCs w:val="20"/>
                <w:lang w:eastAsia="en-GB"/>
              </w:rPr>
            </w:pPr>
          </w:p>
        </w:tc>
      </w:tr>
      <w:tr w:rsidR="0044660D" w:rsidRPr="0044660D" w14:paraId="3CBD11D6" w14:textId="77777777" w:rsidTr="00FA3A8C">
        <w:trPr>
          <w:trHeight w:val="397"/>
        </w:trPr>
        <w:tc>
          <w:tcPr>
            <w:tcW w:w="10081" w:type="dxa"/>
            <w:gridSpan w:val="7"/>
            <w:vAlign w:val="center"/>
          </w:tcPr>
          <w:p w14:paraId="248C7DA6" w14:textId="77777777" w:rsidR="0044660D" w:rsidRPr="0044660D" w:rsidRDefault="0044660D" w:rsidP="0044660D">
            <w:pPr>
              <w:spacing w:before="20" w:after="20" w:line="240" w:lineRule="auto"/>
              <w:rPr>
                <w:rFonts w:ascii="Calibri" w:eastAsia="Times New Roman" w:hAnsi="Calibri" w:cs="Calibri"/>
                <w:sz w:val="20"/>
                <w:szCs w:val="20"/>
                <w:lang w:eastAsia="en-GB"/>
              </w:rPr>
            </w:pPr>
            <w:r w:rsidRPr="0044660D">
              <w:rPr>
                <w:rFonts w:ascii="Calibri" w:eastAsia="Times New Roman" w:hAnsi="Calibri" w:cs="Calibri"/>
                <w:sz w:val="20"/>
                <w:szCs w:val="20"/>
                <w:lang w:eastAsia="en-GB"/>
              </w:rPr>
              <w:t>Please sign and date if you are returning the form by post. If returning by email, you will be asked to sign a copy before any offer of employment is made.</w:t>
            </w:r>
          </w:p>
        </w:tc>
      </w:tr>
      <w:tr w:rsidR="0044660D" w:rsidRPr="0044660D" w14:paraId="1958E92F" w14:textId="77777777" w:rsidTr="00FA3A8C">
        <w:trPr>
          <w:trHeight w:val="397"/>
        </w:trPr>
        <w:tc>
          <w:tcPr>
            <w:tcW w:w="10081" w:type="dxa"/>
            <w:gridSpan w:val="7"/>
            <w:vAlign w:val="center"/>
          </w:tcPr>
          <w:p w14:paraId="3C6211FD" w14:textId="77777777" w:rsidR="0044660D" w:rsidRPr="0044660D" w:rsidRDefault="0044660D" w:rsidP="0044660D">
            <w:pPr>
              <w:spacing w:before="20" w:after="20" w:line="240" w:lineRule="auto"/>
              <w:rPr>
                <w:rFonts w:ascii="Calibri" w:eastAsia="Times New Roman" w:hAnsi="Calibri" w:cs="Calibri"/>
                <w:sz w:val="20"/>
                <w:szCs w:val="20"/>
                <w:lang w:eastAsia="en-GB"/>
              </w:rPr>
            </w:pPr>
            <w:r w:rsidRPr="0044660D">
              <w:rPr>
                <w:rFonts w:ascii="Calibri" w:eastAsia="Times New Roman" w:hAnsi="Calibri" w:cs="Calibri"/>
                <w:sz w:val="20"/>
                <w:szCs w:val="20"/>
                <w:lang w:eastAsia="en-GB"/>
              </w:rPr>
              <w:t>If you have completed this form on behalf of the applicant, please add your details:</w:t>
            </w:r>
          </w:p>
        </w:tc>
      </w:tr>
      <w:tr w:rsidR="0044660D" w:rsidRPr="0044660D" w14:paraId="7B19E993" w14:textId="77777777" w:rsidTr="00FA3A8C">
        <w:trPr>
          <w:trHeight w:val="397"/>
        </w:trPr>
        <w:tc>
          <w:tcPr>
            <w:tcW w:w="2520" w:type="dxa"/>
            <w:vAlign w:val="center"/>
          </w:tcPr>
          <w:p w14:paraId="02F6747D" w14:textId="77777777" w:rsidR="0044660D" w:rsidRPr="0044660D" w:rsidRDefault="0044660D" w:rsidP="0044660D">
            <w:pPr>
              <w:spacing w:before="20" w:after="20" w:line="240" w:lineRule="auto"/>
              <w:rPr>
                <w:rFonts w:ascii="Calibri" w:eastAsia="Times New Roman" w:hAnsi="Calibri" w:cs="Calibri"/>
                <w:sz w:val="20"/>
                <w:szCs w:val="20"/>
                <w:lang w:eastAsia="en-GB"/>
              </w:rPr>
            </w:pPr>
            <w:r w:rsidRPr="0044660D">
              <w:rPr>
                <w:rFonts w:ascii="Calibri" w:eastAsia="Times New Roman" w:hAnsi="Calibri" w:cs="Calibri"/>
                <w:sz w:val="20"/>
                <w:szCs w:val="20"/>
                <w:lang w:eastAsia="en-GB"/>
              </w:rPr>
              <w:lastRenderedPageBreak/>
              <w:t xml:space="preserve">Name (printed):  </w:t>
            </w:r>
          </w:p>
        </w:tc>
        <w:tc>
          <w:tcPr>
            <w:tcW w:w="2520" w:type="dxa"/>
            <w:gridSpan w:val="2"/>
            <w:vAlign w:val="center"/>
          </w:tcPr>
          <w:p w14:paraId="43DF8CAB" w14:textId="77777777" w:rsidR="0044660D" w:rsidRPr="0044660D" w:rsidRDefault="0044660D" w:rsidP="0044660D">
            <w:pPr>
              <w:spacing w:before="20" w:after="20" w:line="240" w:lineRule="auto"/>
              <w:rPr>
                <w:rFonts w:ascii="Calibri" w:eastAsia="Times New Roman" w:hAnsi="Calibri" w:cs="Calibri"/>
                <w:sz w:val="20"/>
                <w:szCs w:val="20"/>
                <w:lang w:eastAsia="en-GB"/>
              </w:rPr>
            </w:pPr>
          </w:p>
        </w:tc>
        <w:tc>
          <w:tcPr>
            <w:tcW w:w="2268" w:type="dxa"/>
            <w:gridSpan w:val="3"/>
            <w:vAlign w:val="center"/>
          </w:tcPr>
          <w:p w14:paraId="72244ADF" w14:textId="77777777" w:rsidR="0044660D" w:rsidRPr="0044660D" w:rsidRDefault="0044660D" w:rsidP="0044660D">
            <w:pPr>
              <w:spacing w:before="20" w:after="20" w:line="240" w:lineRule="auto"/>
              <w:rPr>
                <w:rFonts w:ascii="Calibri" w:eastAsia="Times New Roman" w:hAnsi="Calibri" w:cs="Calibri"/>
                <w:sz w:val="20"/>
                <w:szCs w:val="20"/>
                <w:lang w:eastAsia="en-GB"/>
              </w:rPr>
            </w:pPr>
            <w:r w:rsidRPr="0044660D">
              <w:rPr>
                <w:rFonts w:ascii="Calibri" w:eastAsia="Times New Roman" w:hAnsi="Calibri" w:cs="Calibri"/>
                <w:sz w:val="20"/>
                <w:szCs w:val="20"/>
                <w:lang w:eastAsia="en-GB"/>
              </w:rPr>
              <w:t>Contact number:</w:t>
            </w:r>
          </w:p>
        </w:tc>
        <w:tc>
          <w:tcPr>
            <w:tcW w:w="2773" w:type="dxa"/>
            <w:vAlign w:val="center"/>
          </w:tcPr>
          <w:p w14:paraId="75593A2E" w14:textId="77777777" w:rsidR="0044660D" w:rsidRPr="0044660D" w:rsidRDefault="0044660D" w:rsidP="0044660D">
            <w:pPr>
              <w:spacing w:before="20" w:after="20" w:line="240" w:lineRule="auto"/>
              <w:rPr>
                <w:rFonts w:ascii="Calibri" w:eastAsia="Times New Roman" w:hAnsi="Calibri" w:cs="Calibri"/>
                <w:sz w:val="20"/>
                <w:szCs w:val="20"/>
                <w:lang w:eastAsia="en-GB"/>
              </w:rPr>
            </w:pPr>
          </w:p>
        </w:tc>
      </w:tr>
    </w:tbl>
    <w:p w14:paraId="2C2297C7" w14:textId="77777777" w:rsidR="0044660D" w:rsidRPr="0044660D" w:rsidRDefault="0044660D" w:rsidP="0044660D">
      <w:pPr>
        <w:spacing w:after="0" w:line="240" w:lineRule="auto"/>
        <w:rPr>
          <w:rFonts w:ascii="Calibri" w:eastAsia="Times New Roman" w:hAnsi="Calibri" w:cs="Calibri"/>
          <w:sz w:val="20"/>
          <w:szCs w:val="20"/>
          <w:lang w:eastAsia="en-GB"/>
        </w:rPr>
      </w:pPr>
    </w:p>
    <w:p w14:paraId="46256C02" w14:textId="77777777" w:rsidR="0044660D" w:rsidRPr="0044660D" w:rsidRDefault="0044660D" w:rsidP="0044660D">
      <w:pPr>
        <w:spacing w:before="20" w:after="20" w:line="240" w:lineRule="auto"/>
        <w:rPr>
          <w:rFonts w:ascii="Calibri" w:eastAsia="Times New Roman" w:hAnsi="Calibri" w:cs="Calibri"/>
          <w:sz w:val="20"/>
          <w:szCs w:val="20"/>
          <w:lang w:eastAsia="en-GB"/>
        </w:rPr>
      </w:pPr>
      <w:r w:rsidRPr="0044660D">
        <w:rPr>
          <w:rFonts w:ascii="Calibri" w:eastAsia="Times New Roman" w:hAnsi="Calibri" w:cs="Calibri"/>
          <w:b/>
          <w:bCs/>
          <w:sz w:val="20"/>
          <w:szCs w:val="20"/>
          <w:lang w:eastAsia="en-GB"/>
        </w:rPr>
        <w:t>Thank you</w:t>
      </w:r>
      <w:r w:rsidRPr="0044660D">
        <w:rPr>
          <w:rFonts w:ascii="Calibri" w:eastAsia="Times New Roman" w:hAnsi="Calibri" w:cs="Calibri"/>
          <w:sz w:val="20"/>
          <w:szCs w:val="20"/>
          <w:lang w:eastAsia="en-GB"/>
        </w:rPr>
        <w:t xml:space="preserve"> for taking the time and effort to complete this form. The role information supplied will say where it should be returned.</w:t>
      </w:r>
    </w:p>
    <w:p w14:paraId="24AD63D7" w14:textId="77777777" w:rsidR="0044660D" w:rsidRPr="0044660D" w:rsidRDefault="0044660D" w:rsidP="0044660D">
      <w:pPr>
        <w:spacing w:before="20" w:after="20" w:line="240" w:lineRule="auto"/>
        <w:rPr>
          <w:rFonts w:ascii="Calibri" w:eastAsia="Times New Roman" w:hAnsi="Calibri" w:cs="Calibri"/>
          <w:sz w:val="20"/>
          <w:szCs w:val="20"/>
          <w:lang w:eastAsia="en-GB"/>
        </w:rPr>
      </w:pPr>
    </w:p>
    <w:p w14:paraId="2ADC0427" w14:textId="77777777" w:rsidR="0044660D" w:rsidRPr="0044660D" w:rsidRDefault="0044660D" w:rsidP="0044660D">
      <w:pPr>
        <w:spacing w:before="20" w:after="20" w:line="240" w:lineRule="auto"/>
        <w:rPr>
          <w:rFonts w:ascii="Calibri" w:eastAsia="Times New Roman" w:hAnsi="Calibri" w:cs="Calibri"/>
          <w:b/>
          <w:bCs/>
          <w:sz w:val="20"/>
          <w:szCs w:val="20"/>
          <w:lang w:eastAsia="en-GB"/>
        </w:rPr>
      </w:pPr>
      <w:r w:rsidRPr="0044660D">
        <w:rPr>
          <w:rFonts w:ascii="Calibri" w:eastAsia="Times New Roman" w:hAnsi="Calibri" w:cs="Calibri"/>
          <w:b/>
          <w:bCs/>
          <w:sz w:val="20"/>
          <w:szCs w:val="20"/>
          <w:lang w:eastAsia="en-GB"/>
        </w:rPr>
        <w:t xml:space="preserve">Please make sure that you complete the application and equal opportunities monitoring forms and return the paperwork together. </w:t>
      </w:r>
    </w:p>
    <w:p w14:paraId="559805DD" w14:textId="77777777" w:rsidR="0044660D" w:rsidRPr="0044660D" w:rsidRDefault="0044660D" w:rsidP="0044660D">
      <w:pPr>
        <w:spacing w:after="0" w:line="240" w:lineRule="auto"/>
        <w:rPr>
          <w:rFonts w:ascii="Calibri" w:eastAsia="Times New Roman" w:hAnsi="Calibri" w:cs="Calibri"/>
          <w:sz w:val="20"/>
          <w:szCs w:val="20"/>
          <w:lang w:eastAsia="en-GB"/>
        </w:rPr>
      </w:pPr>
    </w:p>
    <w:p w14:paraId="4425C3E1" w14:textId="77777777" w:rsidR="0044660D" w:rsidRPr="0044660D" w:rsidRDefault="0044660D" w:rsidP="0044660D">
      <w:pPr>
        <w:spacing w:after="0" w:line="240" w:lineRule="auto"/>
        <w:rPr>
          <w:rFonts w:ascii="Calibri" w:eastAsia="Times New Roman" w:hAnsi="Calibri" w:cs="Calibri"/>
          <w:sz w:val="20"/>
          <w:szCs w:val="20"/>
          <w:lang w:eastAsia="en-GB"/>
        </w:rPr>
      </w:pPr>
      <w:r w:rsidRPr="0044660D">
        <w:rPr>
          <w:rFonts w:ascii="Calibri" w:eastAsia="Times New Roman" w:hAnsi="Calibri" w:cs="Calibri"/>
          <w:noProof/>
          <w:sz w:val="20"/>
          <w:szCs w:val="20"/>
          <w:lang w:eastAsia="en-GB"/>
        </w:rPr>
        <mc:AlternateContent>
          <mc:Choice Requires="wps">
            <w:drawing>
              <wp:anchor distT="0" distB="0" distL="114300" distR="114300" simplePos="0" relativeHeight="251858432" behindDoc="0" locked="0" layoutInCell="1" allowOverlap="1" wp14:anchorId="4BE6DBA2" wp14:editId="7284BB87">
                <wp:simplePos x="0" y="0"/>
                <wp:positionH relativeFrom="column">
                  <wp:posOffset>-66675</wp:posOffset>
                </wp:positionH>
                <wp:positionV relativeFrom="paragraph">
                  <wp:posOffset>65405</wp:posOffset>
                </wp:positionV>
                <wp:extent cx="6896100" cy="0"/>
                <wp:effectExtent l="0" t="0" r="19050" b="19050"/>
                <wp:wrapNone/>
                <wp:docPr id="43" name="Straight Connector 43"/>
                <wp:cNvGraphicFramePr/>
                <a:graphic xmlns:a="http://schemas.openxmlformats.org/drawingml/2006/main">
                  <a:graphicData uri="http://schemas.microsoft.com/office/word/2010/wordprocessingShape">
                    <wps:wsp>
                      <wps:cNvCnPr/>
                      <wps:spPr>
                        <a:xfrm>
                          <a:off x="0" y="0"/>
                          <a:ext cx="689610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xmlns="">
            <w:pict>
              <v:line w14:anchorId="5C73D30B" id="Straight_x0020_Connector_x0020_43" o:spid="_x0000_s1026" style="position:absolute;z-index:251858432;visibility:visible;mso-wrap-style:square;mso-wrap-distance-left:9pt;mso-wrap-distance-top:0;mso-wrap-distance-right:9pt;mso-wrap-distance-bottom:0;mso-position-horizontal:absolute;mso-position-horizontal-relative:text;mso-position-vertical:absolute;mso-position-vertical-relative:text" from="-5.25pt,5.15pt" to="537.75pt,5.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"/>
            </w:pict>
          </mc:Fallback>
        </mc:AlternateContent>
      </w:r>
    </w:p>
    <w:p w14:paraId="77D86B59" w14:textId="77777777" w:rsidR="0044660D" w:rsidRPr="0044660D" w:rsidRDefault="0044660D" w:rsidP="0044660D">
      <w:pPr>
        <w:spacing w:after="0" w:line="240" w:lineRule="auto"/>
        <w:rPr>
          <w:rFonts w:ascii="Calibri" w:eastAsia="Times New Roman" w:hAnsi="Calibri" w:cs="Calibri"/>
          <w:sz w:val="20"/>
          <w:szCs w:val="20"/>
          <w:lang w:eastAsia="en-GB"/>
        </w:rPr>
      </w:pPr>
      <w:r w:rsidRPr="0044660D">
        <w:rPr>
          <w:rFonts w:ascii="Calibri" w:eastAsia="Times New Roman" w:hAnsi="Calibri" w:cs="Calibri"/>
          <w:sz w:val="20"/>
          <w:szCs w:val="20"/>
          <w:lang w:eastAsia="en-GB"/>
        </w:rPr>
        <w:t xml:space="preserve">For official use:  Approved/Refer to Occupational Health Medical Advisor – by Harriet Andrew (TPAT HR Manager) Truro </w:t>
      </w:r>
      <w:proofErr w:type="spellStart"/>
      <w:r w:rsidRPr="0044660D">
        <w:rPr>
          <w:rFonts w:ascii="Calibri" w:eastAsia="Times New Roman" w:hAnsi="Calibri" w:cs="Calibri"/>
          <w:sz w:val="20"/>
          <w:szCs w:val="20"/>
          <w:lang w:eastAsia="en-GB"/>
        </w:rPr>
        <w:t>Penwith</w:t>
      </w:r>
      <w:proofErr w:type="spellEnd"/>
      <w:r w:rsidRPr="0044660D">
        <w:rPr>
          <w:rFonts w:ascii="Calibri" w:eastAsia="Times New Roman" w:hAnsi="Calibri" w:cs="Calibri"/>
          <w:sz w:val="20"/>
          <w:szCs w:val="20"/>
          <w:lang w:eastAsia="en-GB"/>
        </w:rPr>
        <w:t xml:space="preserve"> College, Allen Building A212, College Road, Truro, TR1 3XX</w:t>
      </w:r>
    </w:p>
    <w:p w14:paraId="449B22A7" w14:textId="77777777" w:rsidR="0044660D" w:rsidRPr="0044660D" w:rsidRDefault="0044660D" w:rsidP="0044660D">
      <w:pPr>
        <w:spacing w:after="0" w:line="240" w:lineRule="auto"/>
        <w:rPr>
          <w:rFonts w:ascii="Calibri" w:eastAsia="Times New Roman" w:hAnsi="Calibri" w:cs="Calibri"/>
          <w:sz w:val="20"/>
          <w:szCs w:val="20"/>
          <w:lang w:eastAsia="en-GB"/>
        </w:rPr>
      </w:pPr>
    </w:p>
    <w:p w14:paraId="0E8D3B1C" w14:textId="77777777" w:rsidR="00A35F12" w:rsidRPr="00A35F12" w:rsidRDefault="0044660D" w:rsidP="0044660D">
      <w:pPr>
        <w:widowControl w:val="0"/>
        <w:spacing w:after="0" w:line="240" w:lineRule="auto"/>
        <w:rPr>
          <w:rFonts w:ascii="Arial" w:eastAsia="Times New Roman" w:hAnsi="Arial" w:cs="Arial"/>
          <w:lang w:eastAsia="en-GB"/>
        </w:rPr>
      </w:pPr>
      <w:r w:rsidRPr="0044660D">
        <w:rPr>
          <w:rFonts w:ascii="Calibri" w:eastAsia="Times New Roman" w:hAnsi="Calibri" w:cs="Calibri"/>
          <w:sz w:val="20"/>
          <w:szCs w:val="20"/>
          <w:lang w:eastAsia="en-GB"/>
        </w:rPr>
        <w:t>Signed ................................................................................</w:t>
      </w:r>
      <w:r w:rsidRPr="0044660D">
        <w:rPr>
          <w:rFonts w:ascii="Calibri" w:eastAsia="Times New Roman" w:hAnsi="Calibri" w:cs="Calibri"/>
          <w:sz w:val="20"/>
          <w:szCs w:val="20"/>
          <w:lang w:eastAsia="en-GB"/>
        </w:rPr>
        <w:tab/>
        <w:t xml:space="preserve">Date </w:t>
      </w:r>
      <w:proofErr w:type="gramStart"/>
      <w:r w:rsidRPr="0044660D">
        <w:rPr>
          <w:rFonts w:ascii="Calibri" w:eastAsia="Times New Roman" w:hAnsi="Calibri" w:cs="Calibri"/>
          <w:sz w:val="20"/>
          <w:szCs w:val="20"/>
          <w:lang w:eastAsia="en-GB"/>
        </w:rPr>
        <w:t>Received  .......................................</w:t>
      </w:r>
      <w:proofErr w:type="gramEnd"/>
    </w:p>
    <w:p w14:paraId="5B215DDD" w14:textId="77777777" w:rsidR="00434CD1" w:rsidRDefault="00434CD1" w:rsidP="00064D25">
      <w:pPr>
        <w:spacing w:after="166" w:line="240" w:lineRule="auto"/>
        <w:rPr>
          <w:rFonts w:ascii="Arial" w:eastAsia="Times New Roman" w:hAnsi="Arial" w:cs="Arial"/>
          <w:b/>
          <w:sz w:val="20"/>
        </w:rPr>
      </w:pPr>
    </w:p>
    <w:p w14:paraId="2A1AC612" w14:textId="77777777" w:rsidR="00434CD1" w:rsidRDefault="00434CD1" w:rsidP="00064D25">
      <w:pPr>
        <w:spacing w:after="166" w:line="240" w:lineRule="auto"/>
        <w:rPr>
          <w:rFonts w:ascii="Arial" w:eastAsia="Times New Roman" w:hAnsi="Arial" w:cs="Arial"/>
          <w:b/>
          <w:sz w:val="20"/>
        </w:rPr>
      </w:pPr>
    </w:p>
    <w:p w14:paraId="602D71C2" w14:textId="77777777" w:rsidR="00434CD1" w:rsidRDefault="00434CD1" w:rsidP="00064D25">
      <w:pPr>
        <w:spacing w:after="166" w:line="240" w:lineRule="auto"/>
        <w:rPr>
          <w:rFonts w:ascii="Arial" w:eastAsia="Times New Roman" w:hAnsi="Arial" w:cs="Arial"/>
          <w:b/>
          <w:sz w:val="20"/>
        </w:rPr>
      </w:pPr>
    </w:p>
    <w:p w14:paraId="4A721BC8" w14:textId="77777777" w:rsidR="00434CD1" w:rsidRDefault="00434CD1" w:rsidP="00064D25">
      <w:pPr>
        <w:spacing w:after="166" w:line="240" w:lineRule="auto"/>
        <w:rPr>
          <w:rFonts w:ascii="Arial" w:eastAsia="Times New Roman" w:hAnsi="Arial" w:cs="Arial"/>
          <w:b/>
          <w:sz w:val="20"/>
        </w:rPr>
      </w:pPr>
    </w:p>
    <w:p w14:paraId="16A0AE9C" w14:textId="77777777" w:rsidR="00434CD1" w:rsidRDefault="00434CD1" w:rsidP="00064D25">
      <w:pPr>
        <w:spacing w:after="166" w:line="240" w:lineRule="auto"/>
        <w:rPr>
          <w:rFonts w:ascii="Arial" w:eastAsia="Times New Roman" w:hAnsi="Arial" w:cs="Arial"/>
          <w:b/>
          <w:sz w:val="20"/>
        </w:rPr>
      </w:pPr>
    </w:p>
    <w:p w14:paraId="2D57602E" w14:textId="77777777" w:rsidR="00434CD1" w:rsidRDefault="00434CD1" w:rsidP="00064D25">
      <w:pPr>
        <w:spacing w:after="166" w:line="240" w:lineRule="auto"/>
        <w:rPr>
          <w:rFonts w:ascii="Arial" w:eastAsia="Times New Roman" w:hAnsi="Arial" w:cs="Arial"/>
          <w:b/>
          <w:sz w:val="20"/>
        </w:rPr>
      </w:pPr>
    </w:p>
    <w:p w14:paraId="0C117F75" w14:textId="77777777" w:rsidR="00434CD1" w:rsidRDefault="00434CD1" w:rsidP="00064D25">
      <w:pPr>
        <w:spacing w:after="166" w:line="240" w:lineRule="auto"/>
        <w:rPr>
          <w:rFonts w:ascii="Arial" w:eastAsia="Times New Roman" w:hAnsi="Arial" w:cs="Arial"/>
          <w:b/>
          <w:sz w:val="20"/>
        </w:rPr>
      </w:pPr>
    </w:p>
    <w:p w14:paraId="16536E91" w14:textId="77777777" w:rsidR="00434CD1" w:rsidRDefault="00434CD1" w:rsidP="00064D25">
      <w:pPr>
        <w:spacing w:after="166" w:line="240" w:lineRule="auto"/>
        <w:rPr>
          <w:rFonts w:ascii="Arial" w:eastAsia="Times New Roman" w:hAnsi="Arial" w:cs="Arial"/>
          <w:b/>
          <w:sz w:val="20"/>
        </w:rPr>
      </w:pPr>
    </w:p>
    <w:p w14:paraId="19C579F5" w14:textId="77777777" w:rsidR="00434CD1" w:rsidRDefault="00434CD1" w:rsidP="00064D25">
      <w:pPr>
        <w:spacing w:after="166" w:line="240" w:lineRule="auto"/>
        <w:rPr>
          <w:rFonts w:ascii="Arial" w:eastAsia="Times New Roman" w:hAnsi="Arial" w:cs="Arial"/>
          <w:b/>
          <w:sz w:val="20"/>
        </w:rPr>
      </w:pPr>
    </w:p>
    <w:p w14:paraId="47E47835" w14:textId="77777777" w:rsidR="00434CD1" w:rsidRDefault="00434CD1" w:rsidP="00064D25">
      <w:pPr>
        <w:spacing w:after="166" w:line="240" w:lineRule="auto"/>
        <w:rPr>
          <w:rFonts w:ascii="Arial" w:eastAsia="Times New Roman" w:hAnsi="Arial" w:cs="Arial"/>
          <w:b/>
          <w:sz w:val="20"/>
        </w:rPr>
      </w:pPr>
    </w:p>
    <w:p w14:paraId="22E458AE" w14:textId="77777777" w:rsidR="00434CD1" w:rsidRDefault="00434CD1" w:rsidP="00064D25">
      <w:pPr>
        <w:spacing w:after="166" w:line="240" w:lineRule="auto"/>
        <w:rPr>
          <w:rFonts w:ascii="Arial" w:eastAsia="Times New Roman" w:hAnsi="Arial" w:cs="Arial"/>
          <w:b/>
          <w:sz w:val="20"/>
        </w:rPr>
      </w:pPr>
    </w:p>
    <w:p w14:paraId="2D2AD35E" w14:textId="77777777" w:rsidR="00434CD1" w:rsidRDefault="00434CD1" w:rsidP="00064D25">
      <w:pPr>
        <w:spacing w:after="166" w:line="240" w:lineRule="auto"/>
        <w:rPr>
          <w:rFonts w:ascii="Arial" w:eastAsia="Times New Roman" w:hAnsi="Arial" w:cs="Arial"/>
          <w:b/>
          <w:sz w:val="20"/>
        </w:rPr>
      </w:pPr>
    </w:p>
    <w:p w14:paraId="5EFB93EA" w14:textId="77777777" w:rsidR="00434CD1" w:rsidRDefault="00434CD1" w:rsidP="00064D25">
      <w:pPr>
        <w:spacing w:after="166" w:line="240" w:lineRule="auto"/>
        <w:rPr>
          <w:rFonts w:ascii="Arial" w:eastAsia="Times New Roman" w:hAnsi="Arial" w:cs="Arial"/>
          <w:b/>
          <w:sz w:val="20"/>
        </w:rPr>
      </w:pPr>
    </w:p>
    <w:p w14:paraId="74665EE2" w14:textId="77777777" w:rsidR="00434CD1" w:rsidRDefault="00434CD1" w:rsidP="00064D25">
      <w:pPr>
        <w:spacing w:after="166" w:line="240" w:lineRule="auto"/>
        <w:rPr>
          <w:rFonts w:ascii="Arial" w:eastAsia="Times New Roman" w:hAnsi="Arial" w:cs="Arial"/>
          <w:b/>
          <w:sz w:val="20"/>
        </w:rPr>
      </w:pPr>
    </w:p>
    <w:p w14:paraId="1652ED01" w14:textId="77777777" w:rsidR="00434CD1" w:rsidRDefault="00434CD1" w:rsidP="00064D25">
      <w:pPr>
        <w:spacing w:after="166" w:line="240" w:lineRule="auto"/>
        <w:rPr>
          <w:rFonts w:ascii="Arial" w:eastAsia="Times New Roman" w:hAnsi="Arial" w:cs="Arial"/>
          <w:b/>
          <w:sz w:val="20"/>
        </w:rPr>
      </w:pPr>
    </w:p>
    <w:p w14:paraId="065AFE3B" w14:textId="77777777" w:rsidR="00434CD1" w:rsidRDefault="00434CD1" w:rsidP="00064D25">
      <w:pPr>
        <w:spacing w:after="166" w:line="240" w:lineRule="auto"/>
        <w:rPr>
          <w:rFonts w:ascii="Arial" w:eastAsia="Times New Roman" w:hAnsi="Arial" w:cs="Arial"/>
          <w:b/>
          <w:sz w:val="20"/>
        </w:rPr>
      </w:pPr>
    </w:p>
    <w:p w14:paraId="6BD7E01E" w14:textId="77777777" w:rsidR="00434CD1" w:rsidRDefault="00434CD1" w:rsidP="00064D25">
      <w:pPr>
        <w:spacing w:after="166" w:line="240" w:lineRule="auto"/>
        <w:rPr>
          <w:rFonts w:ascii="Arial" w:eastAsia="Times New Roman" w:hAnsi="Arial" w:cs="Arial"/>
          <w:b/>
          <w:sz w:val="20"/>
        </w:rPr>
      </w:pPr>
    </w:p>
    <w:p w14:paraId="53BDD210" w14:textId="77777777" w:rsidR="00434CD1" w:rsidRDefault="00434CD1" w:rsidP="00064D25">
      <w:pPr>
        <w:spacing w:after="166" w:line="240" w:lineRule="auto"/>
        <w:rPr>
          <w:rFonts w:ascii="Arial" w:eastAsia="Times New Roman" w:hAnsi="Arial" w:cs="Arial"/>
          <w:b/>
          <w:sz w:val="20"/>
        </w:rPr>
      </w:pPr>
    </w:p>
    <w:p w14:paraId="343090B2" w14:textId="77777777" w:rsidR="00434CD1" w:rsidRDefault="00434CD1" w:rsidP="00064D25">
      <w:pPr>
        <w:spacing w:after="166" w:line="240" w:lineRule="auto"/>
        <w:rPr>
          <w:rFonts w:ascii="Arial" w:eastAsia="Times New Roman" w:hAnsi="Arial" w:cs="Arial"/>
          <w:b/>
          <w:sz w:val="20"/>
        </w:rPr>
      </w:pPr>
    </w:p>
    <w:p w14:paraId="462BD12F" w14:textId="77777777" w:rsidR="00434CD1" w:rsidRDefault="00434CD1" w:rsidP="00064D25">
      <w:pPr>
        <w:spacing w:after="166" w:line="240" w:lineRule="auto"/>
        <w:rPr>
          <w:rFonts w:ascii="Arial" w:eastAsia="Times New Roman" w:hAnsi="Arial" w:cs="Arial"/>
          <w:b/>
          <w:sz w:val="20"/>
        </w:rPr>
      </w:pPr>
    </w:p>
    <w:p w14:paraId="1A04CDB8" w14:textId="77777777" w:rsidR="00434CD1" w:rsidRDefault="00434CD1" w:rsidP="00064D25">
      <w:pPr>
        <w:spacing w:after="166" w:line="240" w:lineRule="auto"/>
        <w:rPr>
          <w:rFonts w:ascii="Arial" w:eastAsia="Times New Roman" w:hAnsi="Arial" w:cs="Arial"/>
          <w:b/>
          <w:sz w:val="20"/>
        </w:rPr>
      </w:pPr>
    </w:p>
    <w:p w14:paraId="4554D6EC" w14:textId="77777777" w:rsidR="00434CD1" w:rsidRDefault="00434CD1" w:rsidP="00064D25">
      <w:pPr>
        <w:spacing w:after="166" w:line="240" w:lineRule="auto"/>
        <w:rPr>
          <w:rFonts w:ascii="Arial" w:eastAsia="Times New Roman" w:hAnsi="Arial" w:cs="Arial"/>
          <w:b/>
          <w:sz w:val="20"/>
        </w:rPr>
      </w:pPr>
    </w:p>
    <w:p w14:paraId="62C5F5B9" w14:textId="77777777" w:rsidR="00434CD1" w:rsidRDefault="00434CD1" w:rsidP="00064D25">
      <w:pPr>
        <w:spacing w:after="166" w:line="240" w:lineRule="auto"/>
        <w:rPr>
          <w:rFonts w:ascii="Arial" w:eastAsia="Times New Roman" w:hAnsi="Arial" w:cs="Arial"/>
          <w:b/>
          <w:sz w:val="20"/>
        </w:rPr>
      </w:pPr>
    </w:p>
    <w:p w14:paraId="5F7099D0" w14:textId="77777777" w:rsidR="00434CD1" w:rsidRDefault="00434CD1" w:rsidP="00064D25">
      <w:pPr>
        <w:spacing w:after="166" w:line="240" w:lineRule="auto"/>
        <w:rPr>
          <w:rFonts w:ascii="Arial" w:eastAsia="Times New Roman" w:hAnsi="Arial" w:cs="Arial"/>
          <w:b/>
          <w:sz w:val="20"/>
        </w:rPr>
      </w:pPr>
    </w:p>
    <w:p w14:paraId="7DC9B812" w14:textId="77777777" w:rsidR="00434CD1" w:rsidRDefault="00434CD1" w:rsidP="00064D25">
      <w:pPr>
        <w:spacing w:after="166" w:line="240" w:lineRule="auto"/>
        <w:rPr>
          <w:rFonts w:ascii="Arial" w:eastAsia="Times New Roman" w:hAnsi="Arial" w:cs="Arial"/>
          <w:b/>
          <w:sz w:val="20"/>
        </w:rPr>
      </w:pPr>
    </w:p>
    <w:p w14:paraId="3EA77FE1" w14:textId="77777777" w:rsidR="00434CD1" w:rsidRDefault="00434CD1" w:rsidP="00064D25">
      <w:pPr>
        <w:spacing w:after="166" w:line="240" w:lineRule="auto"/>
        <w:rPr>
          <w:rFonts w:ascii="Arial" w:eastAsia="Times New Roman" w:hAnsi="Arial" w:cs="Arial"/>
          <w:b/>
          <w:sz w:val="20"/>
        </w:rPr>
      </w:pPr>
    </w:p>
    <w:p w14:paraId="3AE19F99" w14:textId="77777777" w:rsidR="00434CD1" w:rsidRDefault="00434CD1" w:rsidP="00064D25">
      <w:pPr>
        <w:spacing w:after="166" w:line="240" w:lineRule="auto"/>
        <w:rPr>
          <w:rFonts w:ascii="Arial" w:eastAsia="Times New Roman" w:hAnsi="Arial" w:cs="Arial"/>
          <w:b/>
          <w:sz w:val="20"/>
        </w:rPr>
      </w:pPr>
    </w:p>
    <w:p w14:paraId="7CB487A5" w14:textId="77777777" w:rsidR="00434CD1" w:rsidRDefault="00434CD1" w:rsidP="00064D25">
      <w:pPr>
        <w:spacing w:after="166" w:line="240" w:lineRule="auto"/>
        <w:rPr>
          <w:rFonts w:ascii="Arial" w:eastAsia="Times New Roman" w:hAnsi="Arial" w:cs="Arial"/>
          <w:b/>
          <w:sz w:val="20"/>
        </w:rPr>
      </w:pPr>
    </w:p>
    <w:p w14:paraId="3BD5E16D" w14:textId="77777777" w:rsidR="00B71018" w:rsidRDefault="00AC2DEB" w:rsidP="00B71018">
      <w:pPr>
        <w:spacing w:after="0" w:line="240" w:lineRule="auto"/>
        <w:jc w:val="center"/>
        <w:outlineLvl w:val="0"/>
        <w:rPr>
          <w:rFonts w:ascii="Verdana" w:eastAsia="Times New Roman" w:hAnsi="Verdana" w:cs="Times New Roman"/>
          <w:b/>
          <w:sz w:val="26"/>
          <w:szCs w:val="26"/>
          <w:lang w:eastAsia="en-GB"/>
        </w:rPr>
      </w:pPr>
      <w:r>
        <w:rPr>
          <w:noProof/>
        </w:rPr>
        <w:lastRenderedPageBreak/>
        <w:pict w14:anchorId="691B16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_x0020_1" o:spid="_x0000_s1028" type="#_x0000_t75" alt="Truro and Penwith Academy Trust logo" style="position:absolute;left:0;text-align:left;margin-left:169.7pt;margin-top:-35.55pt;width:147.75pt;height:56.25pt;z-index:251860480;mso-position-horizontal-relative:text;mso-position-vertical-relative:text;mso-width-relative:page;mso-height-relative:page">
            <v:imagedata r:id="rId17" o:title="image001"/>
          </v:shape>
        </w:pict>
      </w:r>
    </w:p>
    <w:p w14:paraId="082A13FB" w14:textId="77777777" w:rsidR="00B71018" w:rsidRDefault="00B71018" w:rsidP="00B71018">
      <w:pPr>
        <w:spacing w:after="0" w:line="240" w:lineRule="auto"/>
        <w:jc w:val="center"/>
        <w:outlineLvl w:val="0"/>
        <w:rPr>
          <w:rFonts w:ascii="Verdana" w:eastAsia="Times New Roman" w:hAnsi="Verdana" w:cs="Times New Roman"/>
          <w:b/>
          <w:sz w:val="26"/>
          <w:szCs w:val="26"/>
          <w:lang w:eastAsia="en-GB"/>
        </w:rPr>
      </w:pPr>
    </w:p>
    <w:p w14:paraId="7ED79813" w14:textId="1735DB48" w:rsidR="005776B6" w:rsidRPr="005776B6" w:rsidRDefault="005776B6" w:rsidP="00B71018">
      <w:pPr>
        <w:spacing w:after="0" w:line="240" w:lineRule="auto"/>
        <w:jc w:val="center"/>
        <w:outlineLvl w:val="0"/>
        <w:rPr>
          <w:rFonts w:ascii="Verdana" w:eastAsia="Times New Roman" w:hAnsi="Verdana" w:cs="Times New Roman"/>
          <w:b/>
          <w:sz w:val="26"/>
          <w:szCs w:val="26"/>
          <w:lang w:eastAsia="en-GB"/>
        </w:rPr>
      </w:pPr>
      <w:r w:rsidRPr="005776B6">
        <w:rPr>
          <w:rFonts w:ascii="Verdana" w:eastAsia="Times New Roman" w:hAnsi="Verdana" w:cs="Times New Roman"/>
          <w:b/>
          <w:sz w:val="26"/>
          <w:szCs w:val="26"/>
          <w:lang w:eastAsia="en-GB"/>
        </w:rPr>
        <w:t>Health Assessment Questionnaire (Form HAQ1)</w:t>
      </w:r>
    </w:p>
    <w:p w14:paraId="2FF20E1C" w14:textId="77777777" w:rsidR="005776B6" w:rsidRPr="005776B6" w:rsidRDefault="005776B6" w:rsidP="005776B6">
      <w:pPr>
        <w:spacing w:after="0" w:line="240" w:lineRule="auto"/>
        <w:jc w:val="both"/>
        <w:rPr>
          <w:rFonts w:ascii="Verdana" w:eastAsia="Times New Roman" w:hAnsi="Verdana" w:cs="Times New Roman"/>
          <w:sz w:val="16"/>
          <w:szCs w:val="16"/>
          <w:lang w:eastAsia="en-GB"/>
        </w:rPr>
      </w:pPr>
    </w:p>
    <w:p w14:paraId="74140FBA" w14:textId="77777777" w:rsidR="005776B6" w:rsidRPr="005776B6" w:rsidRDefault="005776B6" w:rsidP="005776B6">
      <w:pPr>
        <w:shd w:val="clear" w:color="auto" w:fill="CCCCCC"/>
        <w:spacing w:after="0" w:line="240" w:lineRule="auto"/>
        <w:jc w:val="both"/>
        <w:outlineLvl w:val="0"/>
        <w:rPr>
          <w:rFonts w:ascii="Verdana" w:eastAsia="Times New Roman" w:hAnsi="Verdana" w:cs="Times New Roman"/>
          <w:b/>
          <w:sz w:val="20"/>
          <w:szCs w:val="20"/>
          <w:lang w:eastAsia="en-GB"/>
        </w:rPr>
      </w:pPr>
      <w:r w:rsidRPr="005776B6">
        <w:rPr>
          <w:rFonts w:ascii="Verdana" w:eastAsia="Times New Roman" w:hAnsi="Verdana" w:cs="Times New Roman"/>
          <w:b/>
          <w:sz w:val="20"/>
          <w:szCs w:val="20"/>
          <w:lang w:eastAsia="en-GB"/>
        </w:rPr>
        <w:t>SECTION 1 – To be completed by the employer:</w:t>
      </w:r>
    </w:p>
    <w:p w14:paraId="40AC3E51" w14:textId="77777777" w:rsidR="005776B6" w:rsidRPr="005776B6" w:rsidRDefault="005776B6" w:rsidP="005776B6">
      <w:pPr>
        <w:spacing w:after="0" w:line="240" w:lineRule="auto"/>
        <w:jc w:val="both"/>
        <w:rPr>
          <w:rFonts w:ascii="Verdana" w:eastAsia="Times New Roman" w:hAnsi="Verdana" w:cs="Times New Roman"/>
          <w:sz w:val="16"/>
          <w:szCs w:val="16"/>
          <w:lang w:eastAsia="en-GB"/>
        </w:rPr>
      </w:pPr>
    </w:p>
    <w:p w14:paraId="2ADF8B0F" w14:textId="77777777" w:rsidR="005776B6" w:rsidRPr="005776B6" w:rsidRDefault="005776B6" w:rsidP="005776B6">
      <w:pPr>
        <w:numPr>
          <w:ilvl w:val="0"/>
          <w:numId w:val="22"/>
        </w:numPr>
        <w:tabs>
          <w:tab w:val="num" w:pos="360"/>
        </w:tabs>
        <w:spacing w:after="0" w:line="240" w:lineRule="auto"/>
        <w:ind w:left="360"/>
        <w:jc w:val="both"/>
        <w:rPr>
          <w:rFonts w:ascii="Verdana" w:eastAsia="Times New Roman" w:hAnsi="Verdana" w:cs="Times New Roman"/>
          <w:sz w:val="20"/>
          <w:szCs w:val="20"/>
          <w:lang w:eastAsia="en-GB"/>
        </w:rPr>
      </w:pPr>
      <w:r w:rsidRPr="005776B6">
        <w:rPr>
          <w:rFonts w:ascii="Verdana" w:eastAsia="Times New Roman" w:hAnsi="Verdana" w:cs="Times New Roman"/>
          <w:sz w:val="20"/>
          <w:szCs w:val="20"/>
          <w:lang w:eastAsia="en-GB"/>
        </w:rPr>
        <w:t>Please complete the post details (below).</w:t>
      </w:r>
    </w:p>
    <w:p w14:paraId="5CE68BEC" w14:textId="77777777" w:rsidR="005776B6" w:rsidRPr="005776B6" w:rsidRDefault="005776B6" w:rsidP="005776B6">
      <w:pPr>
        <w:spacing w:after="0" w:line="240" w:lineRule="auto"/>
        <w:jc w:val="both"/>
        <w:rPr>
          <w:rFonts w:ascii="Verdana" w:eastAsia="Times New Roman" w:hAnsi="Verdana" w:cs="Times New Roman"/>
          <w:sz w:val="20"/>
          <w:szCs w:val="20"/>
          <w:lang w:eastAsia="en-GB"/>
        </w:rPr>
      </w:pPr>
    </w:p>
    <w:p w14:paraId="1392D5E5" w14:textId="77777777" w:rsidR="005776B6" w:rsidRPr="005776B6" w:rsidRDefault="005776B6" w:rsidP="005776B6">
      <w:pPr>
        <w:numPr>
          <w:ilvl w:val="0"/>
          <w:numId w:val="22"/>
        </w:numPr>
        <w:tabs>
          <w:tab w:val="num" w:pos="360"/>
        </w:tabs>
        <w:spacing w:after="0" w:line="240" w:lineRule="auto"/>
        <w:ind w:left="360"/>
        <w:jc w:val="both"/>
        <w:rPr>
          <w:rFonts w:ascii="Verdana" w:eastAsia="Times New Roman" w:hAnsi="Verdana" w:cs="Times New Roman"/>
          <w:sz w:val="20"/>
          <w:szCs w:val="20"/>
          <w:lang w:eastAsia="en-GB"/>
        </w:rPr>
      </w:pPr>
      <w:r w:rsidRPr="005776B6">
        <w:rPr>
          <w:rFonts w:ascii="Verdana" w:eastAsia="Times New Roman" w:hAnsi="Verdana" w:cs="Times New Roman"/>
          <w:sz w:val="20"/>
          <w:szCs w:val="20"/>
          <w:lang w:eastAsia="en-GB"/>
        </w:rPr>
        <w:t>Send/give this form to the successful applicant only (not to short-listed applicants).  Any offer of employment should be made subject to satisfactory health assessment.</w:t>
      </w:r>
    </w:p>
    <w:p w14:paraId="03248105" w14:textId="77777777" w:rsidR="005776B6" w:rsidRPr="005776B6" w:rsidRDefault="005776B6" w:rsidP="005776B6">
      <w:pPr>
        <w:spacing w:after="0" w:line="240" w:lineRule="auto"/>
        <w:jc w:val="both"/>
        <w:rPr>
          <w:rFonts w:ascii="Verdana" w:eastAsia="Times New Roman" w:hAnsi="Verdana" w:cs="Times New Roman"/>
          <w:sz w:val="20"/>
          <w:szCs w:val="20"/>
          <w:lang w:eastAsia="en-GB"/>
        </w:rPr>
      </w:pPr>
    </w:p>
    <w:p w14:paraId="2A765397" w14:textId="77777777" w:rsidR="005776B6" w:rsidRPr="005776B6" w:rsidRDefault="005776B6" w:rsidP="005776B6">
      <w:pPr>
        <w:numPr>
          <w:ilvl w:val="0"/>
          <w:numId w:val="22"/>
        </w:numPr>
        <w:tabs>
          <w:tab w:val="num" w:pos="360"/>
        </w:tabs>
        <w:spacing w:after="0" w:line="240" w:lineRule="auto"/>
        <w:ind w:left="360"/>
        <w:jc w:val="both"/>
        <w:rPr>
          <w:rFonts w:ascii="Verdana" w:eastAsia="Times New Roman" w:hAnsi="Verdana" w:cs="Times New Roman"/>
          <w:sz w:val="20"/>
          <w:szCs w:val="20"/>
          <w:lang w:eastAsia="en-GB"/>
        </w:rPr>
      </w:pPr>
      <w:r w:rsidRPr="005776B6">
        <w:rPr>
          <w:rFonts w:ascii="Verdana" w:eastAsia="Times New Roman" w:hAnsi="Verdana" w:cs="Times New Roman"/>
          <w:sz w:val="20"/>
          <w:szCs w:val="20"/>
          <w:lang w:eastAsia="en-GB"/>
        </w:rPr>
        <w:t xml:space="preserve">If the applicant has ticked </w:t>
      </w:r>
      <w:r w:rsidRPr="005776B6">
        <w:rPr>
          <w:rFonts w:ascii="Verdana" w:eastAsia="Times New Roman" w:hAnsi="Verdana" w:cs="Times New Roman"/>
          <w:b/>
          <w:sz w:val="20"/>
          <w:szCs w:val="20"/>
          <w:lang w:eastAsia="en-GB"/>
        </w:rPr>
        <w:t>‘2 - NO’</w:t>
      </w:r>
      <w:r w:rsidRPr="005776B6">
        <w:rPr>
          <w:rFonts w:ascii="Verdana" w:eastAsia="Times New Roman" w:hAnsi="Verdana" w:cs="Times New Roman"/>
          <w:sz w:val="20"/>
          <w:szCs w:val="20"/>
          <w:lang w:eastAsia="en-GB"/>
        </w:rPr>
        <w:t xml:space="preserve"> to the declaration on page 2, they are deemed to be fit for the proposed employment.  This form will be retained on school employee files.  TPAT HR does </w:t>
      </w:r>
      <w:r w:rsidRPr="005776B6">
        <w:rPr>
          <w:rFonts w:ascii="Verdana" w:eastAsia="Times New Roman" w:hAnsi="Verdana" w:cs="Times New Roman"/>
          <w:b/>
          <w:sz w:val="20"/>
          <w:szCs w:val="20"/>
          <w:lang w:eastAsia="en-GB"/>
        </w:rPr>
        <w:t>not</w:t>
      </w:r>
      <w:r w:rsidRPr="005776B6">
        <w:rPr>
          <w:rFonts w:ascii="Verdana" w:eastAsia="Times New Roman" w:hAnsi="Verdana" w:cs="Times New Roman"/>
          <w:sz w:val="20"/>
          <w:szCs w:val="20"/>
          <w:lang w:eastAsia="en-GB"/>
        </w:rPr>
        <w:t xml:space="preserve"> require a copy.</w:t>
      </w:r>
    </w:p>
    <w:p w14:paraId="1871993C" w14:textId="77777777" w:rsidR="005776B6" w:rsidRPr="005776B6" w:rsidRDefault="005776B6" w:rsidP="005776B6">
      <w:pPr>
        <w:spacing w:after="0" w:line="240" w:lineRule="auto"/>
        <w:jc w:val="both"/>
        <w:rPr>
          <w:rFonts w:ascii="Verdana" w:eastAsia="Times New Roman" w:hAnsi="Verdana" w:cs="Times New Roman"/>
          <w:sz w:val="20"/>
          <w:szCs w:val="20"/>
          <w:lang w:eastAsia="en-GB"/>
        </w:rPr>
      </w:pPr>
    </w:p>
    <w:p w14:paraId="591040F4" w14:textId="77777777" w:rsidR="005776B6" w:rsidRPr="005776B6" w:rsidRDefault="005776B6" w:rsidP="005776B6">
      <w:pPr>
        <w:numPr>
          <w:ilvl w:val="0"/>
          <w:numId w:val="22"/>
        </w:numPr>
        <w:tabs>
          <w:tab w:val="num" w:pos="360"/>
        </w:tabs>
        <w:spacing w:after="0" w:line="240" w:lineRule="auto"/>
        <w:ind w:left="360"/>
        <w:jc w:val="both"/>
        <w:rPr>
          <w:rFonts w:ascii="Verdana" w:eastAsia="Times New Roman" w:hAnsi="Verdana" w:cs="Times New Roman"/>
          <w:sz w:val="20"/>
          <w:szCs w:val="20"/>
          <w:lang w:eastAsia="en-GB"/>
        </w:rPr>
      </w:pPr>
      <w:r w:rsidRPr="005776B6">
        <w:rPr>
          <w:rFonts w:ascii="Verdana" w:eastAsia="Times New Roman" w:hAnsi="Verdana" w:cs="Times New Roman"/>
          <w:sz w:val="20"/>
          <w:szCs w:val="20"/>
          <w:lang w:eastAsia="en-GB"/>
        </w:rPr>
        <w:t xml:space="preserve">If the applicant has ticked </w:t>
      </w:r>
      <w:r w:rsidRPr="005776B6">
        <w:rPr>
          <w:rFonts w:ascii="Verdana" w:eastAsia="Times New Roman" w:hAnsi="Verdana" w:cs="Times New Roman"/>
          <w:b/>
          <w:sz w:val="20"/>
          <w:szCs w:val="20"/>
          <w:lang w:eastAsia="en-GB"/>
        </w:rPr>
        <w:t>‘1 – YES’</w:t>
      </w:r>
      <w:r w:rsidRPr="005776B6">
        <w:rPr>
          <w:rFonts w:ascii="Verdana" w:eastAsia="Times New Roman" w:hAnsi="Verdana" w:cs="Times New Roman"/>
          <w:sz w:val="20"/>
          <w:szCs w:val="20"/>
          <w:lang w:eastAsia="en-GB"/>
        </w:rPr>
        <w:t xml:space="preserve"> to the declaration on page 2, advice from Occupational Health will be required.  This can be arranged through TPAT HR (by telephoning 01872 308185 or emailing jessking@truro-penwith.ac.uk).  This advice must be obtained before employment commences.</w:t>
      </w:r>
    </w:p>
    <w:p w14:paraId="5F98A648" w14:textId="77777777" w:rsidR="005776B6" w:rsidRPr="005776B6" w:rsidRDefault="005776B6" w:rsidP="005776B6">
      <w:pPr>
        <w:spacing w:after="0" w:line="240" w:lineRule="auto"/>
        <w:jc w:val="both"/>
        <w:rPr>
          <w:rFonts w:ascii="Verdana" w:eastAsia="Times New Roman" w:hAnsi="Verdana" w:cs="Times New Roman"/>
          <w:sz w:val="20"/>
          <w:szCs w:val="20"/>
          <w:lang w:eastAsia="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8"/>
        <w:gridCol w:w="7178"/>
      </w:tblGrid>
      <w:tr w:rsidR="005776B6" w:rsidRPr="005776B6" w14:paraId="13ED0C93" w14:textId="77777777" w:rsidTr="00FA3A8C">
        <w:trPr>
          <w:trHeight w:hRule="exact" w:val="567"/>
        </w:trPr>
        <w:tc>
          <w:tcPr>
            <w:tcW w:w="10800" w:type="dxa"/>
            <w:gridSpan w:val="2"/>
            <w:vAlign w:val="center"/>
          </w:tcPr>
          <w:p w14:paraId="7E300998" w14:textId="77777777" w:rsidR="005776B6" w:rsidRPr="005776B6" w:rsidRDefault="005776B6" w:rsidP="005776B6">
            <w:pPr>
              <w:spacing w:after="0" w:line="240" w:lineRule="auto"/>
              <w:jc w:val="both"/>
              <w:rPr>
                <w:rFonts w:ascii="Verdana" w:eastAsia="Times New Roman" w:hAnsi="Verdana" w:cs="Times New Roman"/>
                <w:sz w:val="16"/>
                <w:szCs w:val="16"/>
                <w:lang w:eastAsia="en-GB"/>
              </w:rPr>
            </w:pPr>
            <w:r w:rsidRPr="005776B6">
              <w:rPr>
                <w:rFonts w:ascii="Verdana" w:eastAsia="Times New Roman" w:hAnsi="Verdana" w:cs="Times New Roman"/>
                <w:sz w:val="16"/>
                <w:szCs w:val="16"/>
                <w:lang w:eastAsia="en-GB"/>
              </w:rPr>
              <w:t xml:space="preserve">Post applied for: </w:t>
            </w:r>
          </w:p>
        </w:tc>
      </w:tr>
      <w:tr w:rsidR="005776B6" w:rsidRPr="005776B6" w14:paraId="2D65E402" w14:textId="77777777" w:rsidTr="00FA3A8C">
        <w:trPr>
          <w:trHeight w:hRule="exact" w:val="567"/>
        </w:trPr>
        <w:tc>
          <w:tcPr>
            <w:tcW w:w="3060" w:type="dxa"/>
            <w:vAlign w:val="center"/>
          </w:tcPr>
          <w:p w14:paraId="08081CBA" w14:textId="77777777" w:rsidR="005776B6" w:rsidRPr="005776B6" w:rsidRDefault="005776B6" w:rsidP="005776B6">
            <w:pPr>
              <w:spacing w:after="0" w:line="240" w:lineRule="auto"/>
              <w:jc w:val="both"/>
              <w:rPr>
                <w:rFonts w:ascii="Verdana" w:eastAsia="Times New Roman" w:hAnsi="Verdana" w:cs="Times New Roman"/>
                <w:sz w:val="16"/>
                <w:szCs w:val="16"/>
                <w:lang w:eastAsia="en-GB"/>
              </w:rPr>
            </w:pPr>
            <w:r w:rsidRPr="005776B6">
              <w:rPr>
                <w:rFonts w:ascii="Verdana" w:eastAsia="Times New Roman" w:hAnsi="Verdana" w:cs="Times New Roman"/>
                <w:sz w:val="16"/>
                <w:szCs w:val="16"/>
                <w:lang w:eastAsia="en-GB"/>
              </w:rPr>
              <w:t>School, Academy:</w:t>
            </w:r>
          </w:p>
        </w:tc>
        <w:tc>
          <w:tcPr>
            <w:tcW w:w="7740" w:type="dxa"/>
            <w:vAlign w:val="center"/>
          </w:tcPr>
          <w:p w14:paraId="3A42BD53" w14:textId="77777777" w:rsidR="005776B6" w:rsidRPr="005776B6" w:rsidRDefault="005776B6" w:rsidP="005776B6">
            <w:pPr>
              <w:spacing w:after="0" w:line="240" w:lineRule="auto"/>
              <w:jc w:val="both"/>
              <w:rPr>
                <w:rFonts w:ascii="Verdana" w:eastAsia="Times New Roman" w:hAnsi="Verdana" w:cs="Times New Roman"/>
                <w:b/>
                <w:sz w:val="16"/>
                <w:szCs w:val="16"/>
                <w:lang w:eastAsia="en-GB"/>
              </w:rPr>
            </w:pPr>
          </w:p>
        </w:tc>
      </w:tr>
    </w:tbl>
    <w:p w14:paraId="38E8E5D0" w14:textId="77777777" w:rsidR="005776B6" w:rsidRPr="005776B6" w:rsidRDefault="005776B6" w:rsidP="005776B6">
      <w:pPr>
        <w:spacing w:after="0" w:line="240" w:lineRule="auto"/>
        <w:jc w:val="both"/>
        <w:rPr>
          <w:rFonts w:ascii="Verdana" w:eastAsia="Times New Roman" w:hAnsi="Verdana" w:cs="Times New Roman"/>
          <w:sz w:val="10"/>
          <w:szCs w:val="10"/>
          <w:lang w:eastAsia="en-GB"/>
        </w:rPr>
      </w:pPr>
    </w:p>
    <w:p w14:paraId="59C5222B" w14:textId="77777777" w:rsidR="005776B6" w:rsidRPr="005776B6" w:rsidRDefault="005776B6" w:rsidP="005776B6">
      <w:pPr>
        <w:spacing w:after="0" w:line="240" w:lineRule="auto"/>
        <w:ind w:left="720" w:hanging="720"/>
        <w:rPr>
          <w:rFonts w:ascii="Verdana" w:eastAsia="Times New Roman" w:hAnsi="Verdana" w:cs="Times New Roman"/>
          <w:sz w:val="36"/>
          <w:szCs w:val="36"/>
          <w:lang w:eastAsia="en-GB"/>
        </w:rPr>
      </w:pPr>
    </w:p>
    <w:p w14:paraId="7ABCC201" w14:textId="77777777" w:rsidR="005776B6" w:rsidRPr="005776B6" w:rsidRDefault="005776B6" w:rsidP="005776B6">
      <w:pPr>
        <w:spacing w:after="0" w:line="240" w:lineRule="auto"/>
        <w:ind w:left="720" w:hanging="720"/>
        <w:rPr>
          <w:rFonts w:ascii="Verdana" w:eastAsia="Times New Roman" w:hAnsi="Verdana" w:cs="Times New Roman"/>
          <w:b/>
          <w:sz w:val="18"/>
          <w:szCs w:val="18"/>
          <w:lang w:eastAsia="en-GB"/>
        </w:rPr>
      </w:pPr>
      <w:r w:rsidRPr="005776B6">
        <w:rPr>
          <w:rFonts w:ascii="Verdana" w:eastAsia="Times New Roman" w:hAnsi="Verdana" w:cs="Times New Roman"/>
          <w:b/>
          <w:sz w:val="18"/>
          <w:szCs w:val="18"/>
          <w:lang w:eastAsia="en-GB"/>
        </w:rPr>
        <w:tab/>
        <w:t xml:space="preserve">Please complete and return this form to: </w:t>
      </w:r>
      <w:proofErr w:type="gramStart"/>
      <w:r w:rsidRPr="005776B6">
        <w:rPr>
          <w:rFonts w:ascii="Verdana" w:eastAsia="Times New Roman" w:hAnsi="Verdana" w:cs="Times New Roman"/>
          <w:b/>
          <w:sz w:val="18"/>
          <w:szCs w:val="18"/>
          <w:lang w:eastAsia="en-GB"/>
        </w:rPr>
        <w:t>the</w:t>
      </w:r>
      <w:proofErr w:type="gramEnd"/>
      <w:r w:rsidRPr="005776B6">
        <w:rPr>
          <w:rFonts w:ascii="Verdana" w:eastAsia="Times New Roman" w:hAnsi="Verdana" w:cs="Times New Roman"/>
          <w:b/>
          <w:sz w:val="18"/>
          <w:szCs w:val="18"/>
          <w:lang w:eastAsia="en-GB"/>
        </w:rPr>
        <w:t xml:space="preserve"> School or Academy which the application of employment applies to as soon as possible</w:t>
      </w:r>
    </w:p>
    <w:p w14:paraId="366BA044" w14:textId="77777777" w:rsidR="005776B6" w:rsidRPr="005776B6" w:rsidRDefault="005776B6" w:rsidP="005776B6">
      <w:pPr>
        <w:spacing w:after="0" w:line="240" w:lineRule="auto"/>
        <w:jc w:val="both"/>
        <w:rPr>
          <w:rFonts w:ascii="Verdana" w:eastAsia="Times New Roman" w:hAnsi="Verdana" w:cs="Times New Roman"/>
          <w:sz w:val="16"/>
          <w:szCs w:val="16"/>
          <w:lang w:eastAsia="en-GB"/>
        </w:rPr>
      </w:pPr>
    </w:p>
    <w:p w14:paraId="59F02CF0" w14:textId="77777777" w:rsidR="005776B6" w:rsidRPr="005776B6" w:rsidRDefault="005776B6" w:rsidP="005776B6">
      <w:pPr>
        <w:shd w:val="clear" w:color="auto" w:fill="CCCCCC"/>
        <w:spacing w:after="0" w:line="240" w:lineRule="auto"/>
        <w:jc w:val="both"/>
        <w:outlineLvl w:val="0"/>
        <w:rPr>
          <w:rFonts w:ascii="Verdana" w:eastAsia="Times New Roman" w:hAnsi="Verdana" w:cs="Times New Roman"/>
          <w:b/>
          <w:sz w:val="20"/>
          <w:szCs w:val="20"/>
          <w:lang w:eastAsia="en-GB"/>
        </w:rPr>
      </w:pPr>
      <w:r w:rsidRPr="005776B6">
        <w:rPr>
          <w:rFonts w:ascii="Verdana" w:eastAsia="Times New Roman" w:hAnsi="Verdana" w:cs="Times New Roman"/>
          <w:b/>
          <w:sz w:val="20"/>
          <w:szCs w:val="20"/>
          <w:lang w:eastAsia="en-GB"/>
        </w:rPr>
        <w:t>SECTION 2 – To be completed by the Prospective Employee:</w:t>
      </w:r>
    </w:p>
    <w:p w14:paraId="6DF8E407" w14:textId="77777777" w:rsidR="005776B6" w:rsidRPr="005776B6" w:rsidRDefault="005776B6" w:rsidP="005776B6">
      <w:pPr>
        <w:spacing w:after="0" w:line="240" w:lineRule="auto"/>
        <w:jc w:val="both"/>
        <w:rPr>
          <w:rFonts w:ascii="Verdana" w:eastAsia="Times New Roman" w:hAnsi="Verdana" w:cs="Times New Roman"/>
          <w:sz w:val="20"/>
          <w:lang w:eastAsia="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13"/>
        <w:gridCol w:w="5073"/>
      </w:tblGrid>
      <w:tr w:rsidR="005776B6" w:rsidRPr="005776B6" w14:paraId="3735AEE1" w14:textId="77777777" w:rsidTr="00FA3A8C">
        <w:trPr>
          <w:trHeight w:hRule="exact" w:val="567"/>
        </w:trPr>
        <w:tc>
          <w:tcPr>
            <w:tcW w:w="10800" w:type="dxa"/>
            <w:gridSpan w:val="2"/>
            <w:vAlign w:val="center"/>
          </w:tcPr>
          <w:p w14:paraId="0050CF84" w14:textId="77777777" w:rsidR="005776B6" w:rsidRPr="005776B6" w:rsidRDefault="005776B6" w:rsidP="005776B6">
            <w:pPr>
              <w:spacing w:after="0" w:line="240" w:lineRule="auto"/>
              <w:jc w:val="both"/>
              <w:rPr>
                <w:rFonts w:ascii="Verdana" w:eastAsia="Times New Roman" w:hAnsi="Verdana" w:cs="Times New Roman"/>
                <w:sz w:val="16"/>
                <w:szCs w:val="16"/>
                <w:lang w:eastAsia="en-GB"/>
              </w:rPr>
            </w:pPr>
            <w:r w:rsidRPr="005776B6">
              <w:rPr>
                <w:rFonts w:ascii="Verdana" w:eastAsia="Times New Roman" w:hAnsi="Verdana" w:cs="Times New Roman"/>
                <w:sz w:val="16"/>
                <w:szCs w:val="16"/>
                <w:lang w:eastAsia="en-GB"/>
              </w:rPr>
              <w:t>Name:</w:t>
            </w:r>
          </w:p>
        </w:tc>
      </w:tr>
      <w:tr w:rsidR="005776B6" w:rsidRPr="005776B6" w14:paraId="7DAA6FB8" w14:textId="77777777" w:rsidTr="00FA3A8C">
        <w:trPr>
          <w:trHeight w:hRule="exact" w:val="567"/>
        </w:trPr>
        <w:tc>
          <w:tcPr>
            <w:tcW w:w="5386" w:type="dxa"/>
            <w:vMerge w:val="restart"/>
          </w:tcPr>
          <w:p w14:paraId="2182C2DC" w14:textId="77777777" w:rsidR="005776B6" w:rsidRPr="005776B6" w:rsidRDefault="005776B6" w:rsidP="005776B6">
            <w:pPr>
              <w:spacing w:after="0" w:line="240" w:lineRule="auto"/>
              <w:jc w:val="both"/>
              <w:rPr>
                <w:rFonts w:ascii="Verdana" w:eastAsia="Times New Roman" w:hAnsi="Verdana" w:cs="Times New Roman"/>
                <w:sz w:val="16"/>
                <w:szCs w:val="16"/>
                <w:lang w:eastAsia="en-GB"/>
              </w:rPr>
            </w:pPr>
          </w:p>
          <w:p w14:paraId="307A40F9" w14:textId="77777777" w:rsidR="005776B6" w:rsidRPr="005776B6" w:rsidRDefault="005776B6" w:rsidP="005776B6">
            <w:pPr>
              <w:spacing w:after="0" w:line="240" w:lineRule="auto"/>
              <w:jc w:val="both"/>
              <w:rPr>
                <w:rFonts w:ascii="Verdana" w:eastAsia="Times New Roman" w:hAnsi="Verdana" w:cs="Times New Roman"/>
                <w:sz w:val="16"/>
                <w:szCs w:val="16"/>
                <w:lang w:eastAsia="en-GB"/>
              </w:rPr>
            </w:pPr>
            <w:r w:rsidRPr="005776B6">
              <w:rPr>
                <w:rFonts w:ascii="Verdana" w:eastAsia="Times New Roman" w:hAnsi="Verdana" w:cs="Times New Roman"/>
                <w:sz w:val="16"/>
                <w:szCs w:val="16"/>
                <w:lang w:eastAsia="en-GB"/>
              </w:rPr>
              <w:t>Address:</w:t>
            </w:r>
          </w:p>
        </w:tc>
        <w:tc>
          <w:tcPr>
            <w:tcW w:w="5414" w:type="dxa"/>
            <w:vAlign w:val="center"/>
          </w:tcPr>
          <w:p w14:paraId="5D1B5C22" w14:textId="77777777" w:rsidR="005776B6" w:rsidRPr="005776B6" w:rsidRDefault="005776B6" w:rsidP="005776B6">
            <w:pPr>
              <w:spacing w:after="0" w:line="240" w:lineRule="auto"/>
              <w:jc w:val="both"/>
              <w:rPr>
                <w:rFonts w:ascii="Verdana" w:eastAsia="Times New Roman" w:hAnsi="Verdana" w:cs="Times New Roman"/>
                <w:sz w:val="16"/>
                <w:szCs w:val="16"/>
                <w:lang w:eastAsia="en-GB"/>
              </w:rPr>
            </w:pPr>
            <w:r w:rsidRPr="005776B6">
              <w:rPr>
                <w:rFonts w:ascii="Verdana" w:eastAsia="Times New Roman" w:hAnsi="Verdana" w:cs="Times New Roman"/>
                <w:sz w:val="16"/>
                <w:szCs w:val="16"/>
                <w:lang w:eastAsia="en-GB"/>
              </w:rPr>
              <w:t>Date of Birth:</w:t>
            </w:r>
          </w:p>
        </w:tc>
      </w:tr>
      <w:tr w:rsidR="005776B6" w:rsidRPr="005776B6" w14:paraId="563BAA01" w14:textId="77777777" w:rsidTr="00FA3A8C">
        <w:trPr>
          <w:trHeight w:hRule="exact" w:val="567"/>
        </w:trPr>
        <w:tc>
          <w:tcPr>
            <w:tcW w:w="5386" w:type="dxa"/>
            <w:vMerge/>
            <w:vAlign w:val="center"/>
          </w:tcPr>
          <w:p w14:paraId="0E8CF137" w14:textId="77777777" w:rsidR="005776B6" w:rsidRPr="005776B6" w:rsidRDefault="005776B6" w:rsidP="005776B6">
            <w:pPr>
              <w:spacing w:after="0" w:line="240" w:lineRule="auto"/>
              <w:jc w:val="both"/>
              <w:rPr>
                <w:rFonts w:ascii="Verdana" w:eastAsia="Times New Roman" w:hAnsi="Verdana" w:cs="Times New Roman"/>
                <w:sz w:val="16"/>
                <w:szCs w:val="16"/>
                <w:lang w:eastAsia="en-GB"/>
              </w:rPr>
            </w:pPr>
          </w:p>
        </w:tc>
        <w:tc>
          <w:tcPr>
            <w:tcW w:w="5414" w:type="dxa"/>
            <w:vAlign w:val="center"/>
          </w:tcPr>
          <w:p w14:paraId="500E78C3" w14:textId="77777777" w:rsidR="005776B6" w:rsidRPr="005776B6" w:rsidRDefault="005776B6" w:rsidP="005776B6">
            <w:pPr>
              <w:spacing w:after="0" w:line="240" w:lineRule="auto"/>
              <w:jc w:val="both"/>
              <w:rPr>
                <w:rFonts w:ascii="Verdana" w:eastAsia="Times New Roman" w:hAnsi="Verdana" w:cs="Times New Roman"/>
                <w:sz w:val="16"/>
                <w:szCs w:val="16"/>
                <w:lang w:eastAsia="en-GB"/>
              </w:rPr>
            </w:pPr>
            <w:r w:rsidRPr="005776B6">
              <w:rPr>
                <w:rFonts w:ascii="Verdana" w:eastAsia="Times New Roman" w:hAnsi="Verdana" w:cs="Times New Roman"/>
                <w:sz w:val="16"/>
                <w:szCs w:val="16"/>
                <w:lang w:eastAsia="en-GB"/>
              </w:rPr>
              <w:t>Home Tel No:</w:t>
            </w:r>
          </w:p>
        </w:tc>
      </w:tr>
      <w:tr w:rsidR="005776B6" w:rsidRPr="005776B6" w14:paraId="5A6AAF2C" w14:textId="77777777" w:rsidTr="00FA3A8C">
        <w:trPr>
          <w:trHeight w:hRule="exact" w:val="567"/>
        </w:trPr>
        <w:tc>
          <w:tcPr>
            <w:tcW w:w="5386" w:type="dxa"/>
            <w:vMerge/>
            <w:vAlign w:val="center"/>
          </w:tcPr>
          <w:p w14:paraId="49F5C80C" w14:textId="77777777" w:rsidR="005776B6" w:rsidRPr="005776B6" w:rsidRDefault="005776B6" w:rsidP="005776B6">
            <w:pPr>
              <w:spacing w:after="0" w:line="240" w:lineRule="auto"/>
              <w:jc w:val="both"/>
              <w:rPr>
                <w:rFonts w:ascii="Verdana" w:eastAsia="Times New Roman" w:hAnsi="Verdana" w:cs="Times New Roman"/>
                <w:sz w:val="16"/>
                <w:szCs w:val="16"/>
                <w:lang w:eastAsia="en-GB"/>
              </w:rPr>
            </w:pPr>
          </w:p>
        </w:tc>
        <w:tc>
          <w:tcPr>
            <w:tcW w:w="5414" w:type="dxa"/>
            <w:vAlign w:val="center"/>
          </w:tcPr>
          <w:p w14:paraId="75084C79" w14:textId="77777777" w:rsidR="005776B6" w:rsidRPr="005776B6" w:rsidRDefault="005776B6" w:rsidP="005776B6">
            <w:pPr>
              <w:spacing w:after="0" w:line="240" w:lineRule="auto"/>
              <w:jc w:val="both"/>
              <w:rPr>
                <w:rFonts w:ascii="Verdana" w:eastAsia="Times New Roman" w:hAnsi="Verdana" w:cs="Times New Roman"/>
                <w:sz w:val="16"/>
                <w:szCs w:val="16"/>
                <w:lang w:eastAsia="en-GB"/>
              </w:rPr>
            </w:pPr>
            <w:r w:rsidRPr="005776B6">
              <w:rPr>
                <w:rFonts w:ascii="Verdana" w:eastAsia="Times New Roman" w:hAnsi="Verdana" w:cs="Times New Roman"/>
                <w:sz w:val="16"/>
                <w:szCs w:val="16"/>
                <w:lang w:eastAsia="en-GB"/>
              </w:rPr>
              <w:t>Mobile/Contact No:</w:t>
            </w:r>
          </w:p>
        </w:tc>
      </w:tr>
      <w:tr w:rsidR="005776B6" w:rsidRPr="005776B6" w14:paraId="0145BBBE" w14:textId="77777777" w:rsidTr="00FA3A8C">
        <w:trPr>
          <w:trHeight w:hRule="exact" w:val="567"/>
        </w:trPr>
        <w:tc>
          <w:tcPr>
            <w:tcW w:w="5386" w:type="dxa"/>
            <w:vAlign w:val="center"/>
          </w:tcPr>
          <w:p w14:paraId="49CF1682" w14:textId="77777777" w:rsidR="005776B6" w:rsidRPr="005776B6" w:rsidRDefault="005776B6" w:rsidP="005776B6">
            <w:pPr>
              <w:spacing w:after="0" w:line="240" w:lineRule="auto"/>
              <w:jc w:val="both"/>
              <w:rPr>
                <w:rFonts w:ascii="Verdana" w:eastAsia="Times New Roman" w:hAnsi="Verdana" w:cs="Times New Roman"/>
                <w:sz w:val="16"/>
                <w:szCs w:val="16"/>
                <w:lang w:eastAsia="en-GB"/>
              </w:rPr>
            </w:pPr>
            <w:r w:rsidRPr="005776B6">
              <w:rPr>
                <w:rFonts w:ascii="Verdana" w:eastAsia="Times New Roman" w:hAnsi="Verdana" w:cs="Times New Roman"/>
                <w:sz w:val="16"/>
                <w:szCs w:val="16"/>
                <w:lang w:eastAsia="en-GB"/>
              </w:rPr>
              <w:t>Postcode:</w:t>
            </w:r>
          </w:p>
        </w:tc>
        <w:tc>
          <w:tcPr>
            <w:tcW w:w="5414" w:type="dxa"/>
            <w:vAlign w:val="center"/>
          </w:tcPr>
          <w:p w14:paraId="289F45CE" w14:textId="77777777" w:rsidR="005776B6" w:rsidRPr="005776B6" w:rsidRDefault="005776B6" w:rsidP="005776B6">
            <w:pPr>
              <w:spacing w:after="0" w:line="240" w:lineRule="auto"/>
              <w:jc w:val="both"/>
              <w:rPr>
                <w:rFonts w:ascii="Verdana" w:eastAsia="Times New Roman" w:hAnsi="Verdana" w:cs="Times New Roman"/>
                <w:sz w:val="16"/>
                <w:szCs w:val="16"/>
                <w:lang w:eastAsia="en-GB"/>
              </w:rPr>
            </w:pPr>
            <w:r w:rsidRPr="005776B6">
              <w:rPr>
                <w:rFonts w:ascii="Verdana" w:eastAsia="Times New Roman" w:hAnsi="Verdana" w:cs="Times New Roman"/>
                <w:sz w:val="16"/>
                <w:szCs w:val="16"/>
                <w:lang w:eastAsia="en-GB"/>
              </w:rPr>
              <w:t>Email Address:</w:t>
            </w:r>
          </w:p>
        </w:tc>
      </w:tr>
    </w:tbl>
    <w:p w14:paraId="6B401B92" w14:textId="77777777" w:rsidR="005776B6" w:rsidRPr="005776B6" w:rsidRDefault="005776B6" w:rsidP="005776B6">
      <w:pPr>
        <w:spacing w:after="0" w:line="240" w:lineRule="auto"/>
        <w:jc w:val="both"/>
        <w:rPr>
          <w:rFonts w:ascii="Verdana" w:eastAsia="Times New Roman" w:hAnsi="Verdana" w:cs="Times New Roman"/>
          <w:sz w:val="20"/>
          <w:lang w:eastAsia="en-GB"/>
        </w:rPr>
      </w:pPr>
    </w:p>
    <w:p w14:paraId="156EAF0C" w14:textId="77777777" w:rsidR="005776B6" w:rsidRPr="005776B6" w:rsidRDefault="005776B6" w:rsidP="005776B6">
      <w:pPr>
        <w:spacing w:after="0" w:line="240" w:lineRule="auto"/>
        <w:jc w:val="both"/>
        <w:outlineLvl w:val="0"/>
        <w:rPr>
          <w:rFonts w:ascii="Verdana" w:eastAsia="Times New Roman" w:hAnsi="Verdana" w:cs="Times New Roman"/>
          <w:b/>
          <w:sz w:val="20"/>
          <w:szCs w:val="20"/>
          <w:lang w:eastAsia="en-GB"/>
        </w:rPr>
      </w:pPr>
      <w:r w:rsidRPr="005776B6">
        <w:rPr>
          <w:rFonts w:ascii="Verdana" w:eastAsia="Times New Roman" w:hAnsi="Verdana" w:cs="Times New Roman"/>
          <w:b/>
          <w:sz w:val="20"/>
          <w:szCs w:val="20"/>
          <w:lang w:eastAsia="en-GB"/>
        </w:rPr>
        <w:t>Information for the Prospective Employee:</w:t>
      </w:r>
    </w:p>
    <w:p w14:paraId="523E19E1" w14:textId="77777777" w:rsidR="005776B6" w:rsidRPr="005776B6" w:rsidRDefault="005776B6" w:rsidP="005776B6">
      <w:pPr>
        <w:spacing w:after="0" w:line="240" w:lineRule="auto"/>
        <w:jc w:val="both"/>
        <w:rPr>
          <w:rFonts w:ascii="Verdana" w:eastAsia="Times New Roman" w:hAnsi="Verdana" w:cs="Times New Roman"/>
          <w:sz w:val="20"/>
          <w:szCs w:val="20"/>
          <w:lang w:eastAsia="en-GB"/>
        </w:rPr>
      </w:pPr>
    </w:p>
    <w:p w14:paraId="3373A142" w14:textId="77777777" w:rsidR="005776B6" w:rsidRPr="005776B6" w:rsidRDefault="005776B6" w:rsidP="005776B6">
      <w:pPr>
        <w:spacing w:after="0" w:line="240" w:lineRule="auto"/>
        <w:jc w:val="both"/>
        <w:rPr>
          <w:rFonts w:ascii="Verdana" w:eastAsia="Times New Roman" w:hAnsi="Verdana" w:cs="Times New Roman"/>
          <w:sz w:val="20"/>
          <w:szCs w:val="20"/>
          <w:lang w:eastAsia="en-GB"/>
        </w:rPr>
      </w:pPr>
      <w:r w:rsidRPr="005776B6">
        <w:rPr>
          <w:rFonts w:ascii="Verdana" w:eastAsia="Times New Roman" w:hAnsi="Verdana" w:cs="Times New Roman"/>
          <w:sz w:val="20"/>
          <w:szCs w:val="20"/>
          <w:lang w:eastAsia="en-GB"/>
        </w:rPr>
        <w:t>Your appointment is subject to an assessment of your fitness for work.  The purpose of this is to:</w:t>
      </w:r>
    </w:p>
    <w:p w14:paraId="75FE369E" w14:textId="77777777" w:rsidR="005776B6" w:rsidRPr="005776B6" w:rsidRDefault="005776B6" w:rsidP="005776B6">
      <w:pPr>
        <w:spacing w:after="0" w:line="240" w:lineRule="auto"/>
        <w:jc w:val="both"/>
        <w:rPr>
          <w:rFonts w:ascii="Verdana" w:eastAsia="Times New Roman" w:hAnsi="Verdana" w:cs="Times New Roman"/>
          <w:sz w:val="20"/>
          <w:szCs w:val="20"/>
          <w:lang w:eastAsia="en-GB"/>
        </w:rPr>
      </w:pPr>
    </w:p>
    <w:p w14:paraId="34823CD7" w14:textId="77777777" w:rsidR="005776B6" w:rsidRPr="005776B6" w:rsidRDefault="005776B6" w:rsidP="005776B6">
      <w:pPr>
        <w:numPr>
          <w:ilvl w:val="0"/>
          <w:numId w:val="23"/>
        </w:numPr>
        <w:tabs>
          <w:tab w:val="num" w:pos="360"/>
        </w:tabs>
        <w:spacing w:after="0" w:line="240" w:lineRule="auto"/>
        <w:jc w:val="both"/>
        <w:rPr>
          <w:rFonts w:ascii="Verdana" w:eastAsia="Times New Roman" w:hAnsi="Verdana" w:cs="Times New Roman"/>
          <w:sz w:val="20"/>
          <w:szCs w:val="20"/>
          <w:lang w:eastAsia="en-GB"/>
        </w:rPr>
      </w:pPr>
      <w:r w:rsidRPr="005776B6">
        <w:rPr>
          <w:rFonts w:ascii="Verdana" w:eastAsia="Times New Roman" w:hAnsi="Verdana" w:cs="Times New Roman"/>
          <w:sz w:val="20"/>
          <w:szCs w:val="20"/>
          <w:lang w:eastAsia="en-GB"/>
        </w:rPr>
        <w:t>Identify any health problems or disabilities that may make the proposed job difficult or unsafe for you or others;</w:t>
      </w:r>
    </w:p>
    <w:p w14:paraId="0364DE40" w14:textId="77777777" w:rsidR="005776B6" w:rsidRPr="005776B6" w:rsidRDefault="005776B6" w:rsidP="005776B6">
      <w:pPr>
        <w:spacing w:after="0" w:line="240" w:lineRule="auto"/>
        <w:jc w:val="both"/>
        <w:rPr>
          <w:rFonts w:ascii="Verdana" w:eastAsia="Times New Roman" w:hAnsi="Verdana" w:cs="Times New Roman"/>
          <w:sz w:val="20"/>
          <w:szCs w:val="20"/>
          <w:lang w:eastAsia="en-GB"/>
        </w:rPr>
      </w:pPr>
    </w:p>
    <w:p w14:paraId="4FAEDE11" w14:textId="77777777" w:rsidR="005776B6" w:rsidRPr="005776B6" w:rsidRDefault="005776B6" w:rsidP="005776B6">
      <w:pPr>
        <w:numPr>
          <w:ilvl w:val="0"/>
          <w:numId w:val="23"/>
        </w:numPr>
        <w:tabs>
          <w:tab w:val="num" w:pos="360"/>
        </w:tabs>
        <w:spacing w:after="0" w:line="240" w:lineRule="auto"/>
        <w:jc w:val="both"/>
        <w:rPr>
          <w:rFonts w:ascii="Verdana" w:eastAsia="Times New Roman" w:hAnsi="Verdana" w:cs="Times New Roman"/>
          <w:sz w:val="20"/>
          <w:szCs w:val="20"/>
          <w:lang w:eastAsia="en-GB"/>
        </w:rPr>
      </w:pPr>
      <w:r w:rsidRPr="005776B6">
        <w:rPr>
          <w:rFonts w:ascii="Verdana" w:eastAsia="Times New Roman" w:hAnsi="Verdana" w:cs="Times New Roman"/>
          <w:sz w:val="20"/>
          <w:szCs w:val="20"/>
          <w:lang w:eastAsia="en-GB"/>
        </w:rPr>
        <w:t>Enable the school to assess what adjustments to the job may be needed to enable you to work, if you have a health problem or a disability.</w:t>
      </w:r>
    </w:p>
    <w:p w14:paraId="028A2173" w14:textId="77777777" w:rsidR="005776B6" w:rsidRPr="005776B6" w:rsidRDefault="005776B6" w:rsidP="005776B6">
      <w:pPr>
        <w:spacing w:after="0" w:line="240" w:lineRule="auto"/>
        <w:jc w:val="both"/>
        <w:rPr>
          <w:rFonts w:ascii="Verdana" w:eastAsia="Times New Roman" w:hAnsi="Verdana" w:cs="Times New Roman"/>
          <w:sz w:val="20"/>
          <w:szCs w:val="20"/>
          <w:lang w:eastAsia="en-GB"/>
        </w:rPr>
      </w:pPr>
    </w:p>
    <w:p w14:paraId="0831E224" w14:textId="77777777" w:rsidR="005776B6" w:rsidRPr="005776B6" w:rsidRDefault="005776B6" w:rsidP="005776B6">
      <w:pPr>
        <w:spacing w:after="0" w:line="240" w:lineRule="auto"/>
        <w:jc w:val="both"/>
        <w:rPr>
          <w:rFonts w:ascii="Verdana" w:eastAsia="Times New Roman" w:hAnsi="Verdana" w:cs="Times New Roman"/>
          <w:b/>
          <w:sz w:val="20"/>
          <w:szCs w:val="20"/>
          <w:lang w:eastAsia="en-GB"/>
        </w:rPr>
      </w:pPr>
      <w:r w:rsidRPr="005776B6">
        <w:rPr>
          <w:rFonts w:ascii="Verdana" w:eastAsia="Times New Roman" w:hAnsi="Verdana" w:cs="Times New Roman"/>
          <w:b/>
          <w:sz w:val="20"/>
          <w:szCs w:val="20"/>
          <w:lang w:eastAsia="en-GB"/>
        </w:rPr>
        <w:t>PLEASE READ THE FOLLOWING QUESTIONS CAREFULLY, AND THEN TICK WHICHEVER OF THE TWO STATEMENTS IS APPROPRIATE FOR YOU AND SIGN THE DECLARATION OVERLEAF</w:t>
      </w:r>
    </w:p>
    <w:p w14:paraId="7CBD3CBE" w14:textId="77777777" w:rsidR="005776B6" w:rsidRPr="005776B6" w:rsidRDefault="005776B6" w:rsidP="005776B6">
      <w:pPr>
        <w:spacing w:after="0" w:line="240" w:lineRule="auto"/>
        <w:jc w:val="both"/>
        <w:rPr>
          <w:rFonts w:ascii="Verdana" w:eastAsia="Times New Roman" w:hAnsi="Verdana" w:cs="Times New Roman"/>
          <w:b/>
          <w:sz w:val="20"/>
          <w:szCs w:val="20"/>
          <w:lang w:eastAsia="en-GB"/>
        </w:rPr>
      </w:pPr>
    </w:p>
    <w:p w14:paraId="02D048AB" w14:textId="77777777" w:rsidR="005776B6" w:rsidRDefault="005776B6" w:rsidP="005776B6">
      <w:pPr>
        <w:spacing w:after="0" w:line="240" w:lineRule="auto"/>
        <w:jc w:val="both"/>
        <w:rPr>
          <w:rFonts w:ascii="Verdana" w:eastAsia="Times New Roman" w:hAnsi="Verdana" w:cs="Times New Roman"/>
          <w:b/>
          <w:sz w:val="20"/>
          <w:szCs w:val="20"/>
          <w:lang w:eastAsia="en-GB"/>
        </w:rPr>
      </w:pPr>
    </w:p>
    <w:p w14:paraId="0B8071DC" w14:textId="77777777" w:rsidR="005776B6" w:rsidRDefault="005776B6" w:rsidP="005776B6">
      <w:pPr>
        <w:spacing w:after="0" w:line="240" w:lineRule="auto"/>
        <w:jc w:val="both"/>
        <w:rPr>
          <w:rFonts w:ascii="Verdana" w:eastAsia="Times New Roman" w:hAnsi="Verdana" w:cs="Times New Roman"/>
          <w:b/>
          <w:sz w:val="20"/>
          <w:szCs w:val="20"/>
          <w:lang w:eastAsia="en-GB"/>
        </w:rPr>
      </w:pPr>
    </w:p>
    <w:p w14:paraId="599CBF11" w14:textId="77777777" w:rsidR="005776B6" w:rsidRDefault="005776B6" w:rsidP="005776B6">
      <w:pPr>
        <w:spacing w:after="0" w:line="240" w:lineRule="auto"/>
        <w:jc w:val="both"/>
        <w:rPr>
          <w:rFonts w:ascii="Verdana" w:eastAsia="Times New Roman" w:hAnsi="Verdana" w:cs="Times New Roman"/>
          <w:b/>
          <w:sz w:val="20"/>
          <w:szCs w:val="20"/>
          <w:lang w:eastAsia="en-GB"/>
        </w:rPr>
      </w:pPr>
      <w:r w:rsidRPr="005776B6">
        <w:rPr>
          <w:rFonts w:ascii="Verdana" w:eastAsia="Times New Roman" w:hAnsi="Verdana" w:cs="Times New Roman"/>
          <w:b/>
          <w:sz w:val="20"/>
          <w:szCs w:val="20"/>
          <w:lang w:eastAsia="en-GB"/>
        </w:rPr>
        <w:lastRenderedPageBreak/>
        <w:t>NOTE - To preserve medical confidentiality, please DO NOT identify any condition/illness you may or may not have, as this form is processed by the School.  A further form will be</w:t>
      </w:r>
    </w:p>
    <w:p w14:paraId="6D5ADE35" w14:textId="77777777" w:rsidR="005776B6" w:rsidRDefault="005776B6" w:rsidP="005776B6">
      <w:pPr>
        <w:spacing w:after="0" w:line="240" w:lineRule="auto"/>
        <w:jc w:val="both"/>
        <w:rPr>
          <w:rFonts w:ascii="Verdana" w:eastAsia="Times New Roman" w:hAnsi="Verdana" w:cs="Times New Roman"/>
          <w:b/>
          <w:sz w:val="20"/>
          <w:szCs w:val="20"/>
          <w:lang w:eastAsia="en-GB"/>
        </w:rPr>
      </w:pPr>
      <w:r w:rsidRPr="005776B6">
        <w:rPr>
          <w:rFonts w:ascii="Verdana" w:eastAsia="Times New Roman" w:hAnsi="Verdana" w:cs="Times New Roman"/>
          <w:b/>
          <w:sz w:val="20"/>
          <w:szCs w:val="20"/>
          <w:lang w:eastAsia="en-GB"/>
        </w:rPr>
        <w:t>sent to you, if you tick the YES box overleaf, which will require you to provide more information and be assessed in confidence by the Occupational Health Adviser</w:t>
      </w:r>
    </w:p>
    <w:p w14:paraId="520B8F83" w14:textId="77777777" w:rsidR="005776B6" w:rsidRPr="005776B6" w:rsidRDefault="005776B6" w:rsidP="005776B6">
      <w:pPr>
        <w:pStyle w:val="ListParagraph"/>
        <w:numPr>
          <w:ilvl w:val="0"/>
          <w:numId w:val="27"/>
        </w:numPr>
        <w:spacing w:after="0" w:line="240" w:lineRule="auto"/>
        <w:rPr>
          <w:rFonts w:ascii="Verdana" w:eastAsia="Times New Roman" w:hAnsi="Verdana" w:cs="Times New Roman"/>
          <w:b/>
          <w:sz w:val="20"/>
          <w:szCs w:val="20"/>
        </w:rPr>
      </w:pPr>
      <w:r w:rsidRPr="005776B6">
        <w:rPr>
          <w:rFonts w:ascii="Verdana" w:eastAsia="Times New Roman" w:hAnsi="Verdana" w:cs="Times New Roman"/>
          <w:sz w:val="20"/>
          <w:szCs w:val="20"/>
        </w:rPr>
        <w:t>Do you have any condition that could affect your ability to undertake any of the activities of the proposed post, including shift patterns, without adjustments?</w:t>
      </w:r>
    </w:p>
    <w:p w14:paraId="208D82F6" w14:textId="77777777" w:rsidR="005776B6" w:rsidRPr="005776B6" w:rsidRDefault="005776B6" w:rsidP="005776B6">
      <w:pPr>
        <w:spacing w:after="0" w:line="240" w:lineRule="auto"/>
        <w:jc w:val="both"/>
        <w:rPr>
          <w:rFonts w:ascii="Verdana" w:eastAsia="Times New Roman" w:hAnsi="Verdana" w:cs="Times New Roman"/>
          <w:sz w:val="20"/>
          <w:szCs w:val="20"/>
          <w:lang w:eastAsia="en-GB"/>
        </w:rPr>
      </w:pPr>
    </w:p>
    <w:p w14:paraId="6FE5E032" w14:textId="77777777" w:rsidR="005776B6" w:rsidRPr="005776B6" w:rsidRDefault="005776B6" w:rsidP="005776B6">
      <w:pPr>
        <w:pStyle w:val="ListParagraph"/>
        <w:numPr>
          <w:ilvl w:val="0"/>
          <w:numId w:val="27"/>
        </w:numPr>
        <w:spacing w:after="0" w:line="240" w:lineRule="auto"/>
        <w:rPr>
          <w:rFonts w:ascii="Verdana" w:eastAsia="Times New Roman" w:hAnsi="Verdana" w:cs="Times New Roman"/>
          <w:sz w:val="20"/>
          <w:szCs w:val="20"/>
        </w:rPr>
      </w:pPr>
      <w:r w:rsidRPr="005776B6">
        <w:rPr>
          <w:rFonts w:ascii="Verdana" w:eastAsia="Times New Roman" w:hAnsi="Verdana" w:cs="Times New Roman"/>
          <w:sz w:val="20"/>
          <w:szCs w:val="20"/>
        </w:rPr>
        <w:t>Have you ever had any illness/impairment/disability which may have been caused or made worse by your work?</w:t>
      </w:r>
    </w:p>
    <w:p w14:paraId="60D6CD48" w14:textId="77777777" w:rsidR="005776B6" w:rsidRPr="005776B6" w:rsidRDefault="005776B6" w:rsidP="005776B6">
      <w:pPr>
        <w:spacing w:after="0" w:line="240" w:lineRule="auto"/>
        <w:jc w:val="both"/>
        <w:rPr>
          <w:rFonts w:ascii="Verdana" w:eastAsia="Times New Roman" w:hAnsi="Verdana" w:cs="Times New Roman"/>
          <w:sz w:val="20"/>
          <w:szCs w:val="20"/>
          <w:lang w:eastAsia="en-GB"/>
        </w:rPr>
      </w:pPr>
    </w:p>
    <w:p w14:paraId="2B8E2B62" w14:textId="77777777" w:rsidR="005776B6" w:rsidRPr="005776B6" w:rsidRDefault="005776B6" w:rsidP="005776B6">
      <w:pPr>
        <w:numPr>
          <w:ilvl w:val="0"/>
          <w:numId w:val="27"/>
        </w:numPr>
        <w:spacing w:after="0" w:line="240" w:lineRule="auto"/>
        <w:jc w:val="both"/>
        <w:rPr>
          <w:rFonts w:ascii="Verdana" w:eastAsia="Times New Roman" w:hAnsi="Verdana" w:cs="Times New Roman"/>
          <w:sz w:val="20"/>
          <w:szCs w:val="20"/>
          <w:lang w:eastAsia="en-GB"/>
        </w:rPr>
      </w:pPr>
      <w:r w:rsidRPr="005776B6">
        <w:rPr>
          <w:rFonts w:ascii="Verdana" w:eastAsia="Times New Roman" w:hAnsi="Verdana" w:cs="Times New Roman"/>
          <w:sz w:val="20"/>
          <w:szCs w:val="20"/>
          <w:lang w:eastAsia="en-GB"/>
        </w:rPr>
        <w:t>Has your work (hours or duties) ever been modified or have you had to leave a job because of a health problem?</w:t>
      </w:r>
    </w:p>
    <w:p w14:paraId="08231B7B" w14:textId="77777777" w:rsidR="005776B6" w:rsidRPr="005776B6" w:rsidRDefault="005776B6" w:rsidP="005776B6">
      <w:pPr>
        <w:spacing w:after="0" w:line="240" w:lineRule="auto"/>
        <w:jc w:val="both"/>
        <w:rPr>
          <w:rFonts w:ascii="Verdana" w:eastAsia="Times New Roman" w:hAnsi="Verdana" w:cs="Times New Roman"/>
          <w:sz w:val="20"/>
          <w:szCs w:val="20"/>
          <w:lang w:eastAsia="en-GB"/>
        </w:rPr>
      </w:pPr>
    </w:p>
    <w:p w14:paraId="45E1FF19" w14:textId="77777777" w:rsidR="005776B6" w:rsidRPr="005776B6" w:rsidRDefault="005776B6" w:rsidP="005776B6">
      <w:pPr>
        <w:numPr>
          <w:ilvl w:val="0"/>
          <w:numId w:val="27"/>
        </w:numPr>
        <w:spacing w:after="0" w:line="240" w:lineRule="auto"/>
        <w:jc w:val="both"/>
        <w:rPr>
          <w:rFonts w:ascii="Verdana" w:eastAsia="Times New Roman" w:hAnsi="Verdana" w:cs="Times New Roman"/>
          <w:sz w:val="20"/>
          <w:szCs w:val="20"/>
          <w:lang w:eastAsia="en-GB"/>
        </w:rPr>
      </w:pPr>
      <w:r w:rsidRPr="005776B6">
        <w:rPr>
          <w:rFonts w:ascii="Verdana" w:eastAsia="Times New Roman" w:hAnsi="Verdana" w:cs="Times New Roman"/>
          <w:sz w:val="20"/>
          <w:szCs w:val="20"/>
          <w:lang w:eastAsia="en-GB"/>
        </w:rPr>
        <w:t xml:space="preserve">Have you ever been affected by one of the following health </w:t>
      </w:r>
      <w:proofErr w:type="gramStart"/>
      <w:r w:rsidRPr="005776B6">
        <w:rPr>
          <w:rFonts w:ascii="Verdana" w:eastAsia="Times New Roman" w:hAnsi="Verdana" w:cs="Times New Roman"/>
          <w:sz w:val="20"/>
          <w:szCs w:val="20"/>
          <w:lang w:eastAsia="en-GB"/>
        </w:rPr>
        <w:t>problems:</w:t>
      </w:r>
      <w:proofErr w:type="gramEnd"/>
    </w:p>
    <w:p w14:paraId="0A042B84" w14:textId="77777777" w:rsidR="005776B6" w:rsidRPr="005776B6" w:rsidRDefault="005776B6" w:rsidP="005776B6">
      <w:pPr>
        <w:spacing w:after="0" w:line="240" w:lineRule="auto"/>
        <w:jc w:val="both"/>
        <w:rPr>
          <w:rFonts w:ascii="Verdana" w:eastAsia="Times New Roman" w:hAnsi="Verdana" w:cs="Times New Roman"/>
          <w:sz w:val="20"/>
          <w:szCs w:val="20"/>
          <w:lang w:eastAsia="en-GB"/>
        </w:rPr>
      </w:pPr>
    </w:p>
    <w:p w14:paraId="5D061ABA" w14:textId="77777777" w:rsidR="005776B6" w:rsidRPr="005776B6" w:rsidRDefault="005776B6" w:rsidP="005776B6">
      <w:pPr>
        <w:numPr>
          <w:ilvl w:val="0"/>
          <w:numId w:val="24"/>
        </w:numPr>
        <w:tabs>
          <w:tab w:val="num" w:pos="1080"/>
        </w:tabs>
        <w:spacing w:after="0" w:line="360" w:lineRule="auto"/>
        <w:ind w:left="1077" w:hanging="357"/>
        <w:jc w:val="both"/>
        <w:rPr>
          <w:rFonts w:ascii="Verdana" w:eastAsia="Times New Roman" w:hAnsi="Verdana" w:cs="Times New Roman"/>
          <w:sz w:val="20"/>
          <w:szCs w:val="20"/>
          <w:lang w:eastAsia="en-GB"/>
        </w:rPr>
      </w:pPr>
      <w:r w:rsidRPr="005776B6">
        <w:rPr>
          <w:rFonts w:ascii="Verdana" w:eastAsia="Times New Roman" w:hAnsi="Verdana" w:cs="Times New Roman"/>
          <w:sz w:val="20"/>
          <w:szCs w:val="20"/>
          <w:lang w:eastAsia="en-GB"/>
        </w:rPr>
        <w:t>Insulin dependent diabetes?</w:t>
      </w:r>
    </w:p>
    <w:p w14:paraId="4E3C3F1D" w14:textId="77777777" w:rsidR="005776B6" w:rsidRPr="005776B6" w:rsidRDefault="005776B6" w:rsidP="005776B6">
      <w:pPr>
        <w:numPr>
          <w:ilvl w:val="0"/>
          <w:numId w:val="24"/>
        </w:numPr>
        <w:tabs>
          <w:tab w:val="num" w:pos="1080"/>
        </w:tabs>
        <w:spacing w:after="0" w:line="360" w:lineRule="auto"/>
        <w:ind w:left="1077" w:hanging="357"/>
        <w:jc w:val="both"/>
        <w:rPr>
          <w:rFonts w:ascii="Verdana" w:eastAsia="Times New Roman" w:hAnsi="Verdana" w:cs="Times New Roman"/>
          <w:sz w:val="20"/>
          <w:szCs w:val="20"/>
          <w:lang w:eastAsia="en-GB"/>
        </w:rPr>
      </w:pPr>
      <w:r w:rsidRPr="005776B6">
        <w:rPr>
          <w:rFonts w:ascii="Verdana" w:eastAsia="Times New Roman" w:hAnsi="Verdana" w:cs="Times New Roman"/>
          <w:sz w:val="20"/>
          <w:szCs w:val="20"/>
          <w:lang w:eastAsia="en-GB"/>
        </w:rPr>
        <w:t>Epilepsy?</w:t>
      </w:r>
    </w:p>
    <w:p w14:paraId="784E2ACD" w14:textId="77777777" w:rsidR="005776B6" w:rsidRPr="005776B6" w:rsidRDefault="005776B6" w:rsidP="005776B6">
      <w:pPr>
        <w:numPr>
          <w:ilvl w:val="0"/>
          <w:numId w:val="24"/>
        </w:numPr>
        <w:tabs>
          <w:tab w:val="num" w:pos="1080"/>
        </w:tabs>
        <w:spacing w:after="0" w:line="360" w:lineRule="auto"/>
        <w:ind w:left="1077" w:hanging="357"/>
        <w:jc w:val="both"/>
        <w:rPr>
          <w:rFonts w:ascii="Verdana" w:eastAsia="Times New Roman" w:hAnsi="Verdana" w:cs="Times New Roman"/>
          <w:sz w:val="20"/>
          <w:szCs w:val="20"/>
          <w:lang w:eastAsia="en-GB"/>
        </w:rPr>
      </w:pPr>
      <w:r w:rsidRPr="005776B6">
        <w:rPr>
          <w:rFonts w:ascii="Verdana" w:eastAsia="Times New Roman" w:hAnsi="Verdana" w:cs="Times New Roman"/>
          <w:sz w:val="20"/>
          <w:szCs w:val="20"/>
          <w:lang w:eastAsia="en-GB"/>
        </w:rPr>
        <w:t xml:space="preserve">Musculoskeletal problems or back pain leading to more than two </w:t>
      </w:r>
      <w:proofErr w:type="gramStart"/>
      <w:r w:rsidRPr="005776B6">
        <w:rPr>
          <w:rFonts w:ascii="Verdana" w:eastAsia="Times New Roman" w:hAnsi="Verdana" w:cs="Times New Roman"/>
          <w:sz w:val="20"/>
          <w:szCs w:val="20"/>
          <w:lang w:eastAsia="en-GB"/>
        </w:rPr>
        <w:t>weeks</w:t>
      </w:r>
      <w:proofErr w:type="gramEnd"/>
      <w:r w:rsidRPr="005776B6">
        <w:rPr>
          <w:rFonts w:ascii="Verdana" w:eastAsia="Times New Roman" w:hAnsi="Verdana" w:cs="Times New Roman"/>
          <w:sz w:val="20"/>
          <w:szCs w:val="20"/>
          <w:lang w:eastAsia="en-GB"/>
        </w:rPr>
        <w:t xml:space="preserve"> absence or requiring treatment other than simple over-the-counter painkillers?</w:t>
      </w:r>
    </w:p>
    <w:p w14:paraId="69CCF08F" w14:textId="77777777" w:rsidR="005776B6" w:rsidRPr="005776B6" w:rsidRDefault="005776B6" w:rsidP="005776B6">
      <w:pPr>
        <w:numPr>
          <w:ilvl w:val="0"/>
          <w:numId w:val="24"/>
        </w:numPr>
        <w:tabs>
          <w:tab w:val="num" w:pos="1080"/>
        </w:tabs>
        <w:spacing w:after="0" w:line="360" w:lineRule="auto"/>
        <w:ind w:left="1077" w:hanging="357"/>
        <w:jc w:val="both"/>
        <w:rPr>
          <w:rFonts w:ascii="Verdana" w:eastAsia="Times New Roman" w:hAnsi="Verdana" w:cs="Times New Roman"/>
          <w:sz w:val="20"/>
          <w:szCs w:val="20"/>
          <w:lang w:eastAsia="en-GB"/>
        </w:rPr>
      </w:pPr>
      <w:r w:rsidRPr="005776B6">
        <w:rPr>
          <w:rFonts w:ascii="Verdana" w:eastAsia="Times New Roman" w:hAnsi="Verdana" w:cs="Times New Roman"/>
          <w:sz w:val="20"/>
          <w:szCs w:val="20"/>
          <w:lang w:eastAsia="en-GB"/>
        </w:rPr>
        <w:t xml:space="preserve">Skin disorders, </w:t>
      </w:r>
      <w:proofErr w:type="spellStart"/>
      <w:r w:rsidRPr="005776B6">
        <w:rPr>
          <w:rFonts w:ascii="Verdana" w:eastAsia="Times New Roman" w:hAnsi="Verdana" w:cs="Times New Roman"/>
          <w:sz w:val="20"/>
          <w:szCs w:val="20"/>
          <w:lang w:eastAsia="en-GB"/>
        </w:rPr>
        <w:t>eg</w:t>
      </w:r>
      <w:proofErr w:type="spellEnd"/>
      <w:r w:rsidRPr="005776B6">
        <w:rPr>
          <w:rFonts w:ascii="Verdana" w:eastAsia="Times New Roman" w:hAnsi="Verdana" w:cs="Times New Roman"/>
          <w:sz w:val="20"/>
          <w:szCs w:val="20"/>
          <w:lang w:eastAsia="en-GB"/>
        </w:rPr>
        <w:t>. hand eczema?</w:t>
      </w:r>
    </w:p>
    <w:p w14:paraId="763581FA" w14:textId="77777777" w:rsidR="005776B6" w:rsidRPr="005776B6" w:rsidRDefault="005776B6" w:rsidP="005776B6">
      <w:pPr>
        <w:numPr>
          <w:ilvl w:val="0"/>
          <w:numId w:val="24"/>
        </w:numPr>
        <w:tabs>
          <w:tab w:val="num" w:pos="1080"/>
        </w:tabs>
        <w:spacing w:after="0" w:line="360" w:lineRule="auto"/>
        <w:ind w:left="1077" w:hanging="357"/>
        <w:jc w:val="both"/>
        <w:rPr>
          <w:rFonts w:ascii="Verdana" w:eastAsia="Times New Roman" w:hAnsi="Verdana" w:cs="Times New Roman"/>
          <w:sz w:val="20"/>
          <w:szCs w:val="20"/>
          <w:lang w:eastAsia="en-GB"/>
        </w:rPr>
      </w:pPr>
      <w:r w:rsidRPr="005776B6">
        <w:rPr>
          <w:rFonts w:ascii="Verdana" w:eastAsia="Times New Roman" w:hAnsi="Verdana" w:cs="Times New Roman"/>
          <w:sz w:val="20"/>
          <w:szCs w:val="20"/>
          <w:lang w:eastAsia="en-GB"/>
        </w:rPr>
        <w:t xml:space="preserve">Chest problems, </w:t>
      </w:r>
      <w:proofErr w:type="spellStart"/>
      <w:r w:rsidRPr="005776B6">
        <w:rPr>
          <w:rFonts w:ascii="Verdana" w:eastAsia="Times New Roman" w:hAnsi="Verdana" w:cs="Times New Roman"/>
          <w:sz w:val="20"/>
          <w:szCs w:val="20"/>
          <w:lang w:eastAsia="en-GB"/>
        </w:rPr>
        <w:t>eg</w:t>
      </w:r>
      <w:proofErr w:type="spellEnd"/>
      <w:r w:rsidRPr="005776B6">
        <w:rPr>
          <w:rFonts w:ascii="Verdana" w:eastAsia="Times New Roman" w:hAnsi="Verdana" w:cs="Times New Roman"/>
          <w:sz w:val="20"/>
          <w:szCs w:val="20"/>
          <w:lang w:eastAsia="en-GB"/>
        </w:rPr>
        <w:t>. asthma?</w:t>
      </w:r>
    </w:p>
    <w:p w14:paraId="7DC84077" w14:textId="77777777" w:rsidR="005776B6" w:rsidRPr="005776B6" w:rsidRDefault="005776B6" w:rsidP="005776B6">
      <w:pPr>
        <w:numPr>
          <w:ilvl w:val="0"/>
          <w:numId w:val="24"/>
        </w:numPr>
        <w:tabs>
          <w:tab w:val="num" w:pos="1080"/>
        </w:tabs>
        <w:spacing w:after="0" w:line="360" w:lineRule="auto"/>
        <w:ind w:left="1077" w:hanging="357"/>
        <w:jc w:val="both"/>
        <w:rPr>
          <w:rFonts w:ascii="Verdana" w:eastAsia="Times New Roman" w:hAnsi="Verdana" w:cs="Times New Roman"/>
          <w:sz w:val="20"/>
          <w:szCs w:val="20"/>
          <w:lang w:eastAsia="en-GB"/>
        </w:rPr>
      </w:pPr>
      <w:r w:rsidRPr="005776B6">
        <w:rPr>
          <w:rFonts w:ascii="Verdana" w:eastAsia="Times New Roman" w:hAnsi="Verdana" w:cs="Times New Roman"/>
          <w:sz w:val="20"/>
          <w:szCs w:val="20"/>
          <w:lang w:eastAsia="en-GB"/>
        </w:rPr>
        <w:t>Heart, circulation or blood pressure problems?</w:t>
      </w:r>
    </w:p>
    <w:p w14:paraId="065DFDC2" w14:textId="77777777" w:rsidR="005776B6" w:rsidRPr="005776B6" w:rsidRDefault="005776B6" w:rsidP="005776B6">
      <w:pPr>
        <w:numPr>
          <w:ilvl w:val="0"/>
          <w:numId w:val="24"/>
        </w:numPr>
        <w:tabs>
          <w:tab w:val="num" w:pos="1080"/>
        </w:tabs>
        <w:spacing w:after="0" w:line="360" w:lineRule="auto"/>
        <w:ind w:left="1077" w:hanging="357"/>
        <w:jc w:val="both"/>
        <w:rPr>
          <w:rFonts w:ascii="Verdana" w:eastAsia="Times New Roman" w:hAnsi="Verdana" w:cs="Times New Roman"/>
          <w:sz w:val="20"/>
          <w:szCs w:val="20"/>
          <w:lang w:eastAsia="en-GB"/>
        </w:rPr>
      </w:pPr>
      <w:r w:rsidRPr="005776B6">
        <w:rPr>
          <w:rFonts w:ascii="Verdana" w:eastAsia="Times New Roman" w:hAnsi="Verdana" w:cs="Times New Roman"/>
          <w:sz w:val="20"/>
          <w:szCs w:val="20"/>
          <w:lang w:eastAsia="en-GB"/>
        </w:rPr>
        <w:t>Impairments of vision (other than to wear glasses)?</w:t>
      </w:r>
    </w:p>
    <w:p w14:paraId="5EDCBDF0" w14:textId="77777777" w:rsidR="005776B6" w:rsidRPr="005776B6" w:rsidRDefault="005776B6" w:rsidP="005776B6">
      <w:pPr>
        <w:numPr>
          <w:ilvl w:val="0"/>
          <w:numId w:val="24"/>
        </w:numPr>
        <w:tabs>
          <w:tab w:val="num" w:pos="1080"/>
        </w:tabs>
        <w:spacing w:after="0" w:line="360" w:lineRule="auto"/>
        <w:ind w:left="1077" w:hanging="357"/>
        <w:jc w:val="both"/>
        <w:rPr>
          <w:rFonts w:ascii="Verdana" w:eastAsia="Times New Roman" w:hAnsi="Verdana" w:cs="Times New Roman"/>
          <w:sz w:val="20"/>
          <w:szCs w:val="20"/>
          <w:lang w:eastAsia="en-GB"/>
        </w:rPr>
      </w:pPr>
      <w:r w:rsidRPr="005776B6">
        <w:rPr>
          <w:rFonts w:ascii="Verdana" w:eastAsia="Times New Roman" w:hAnsi="Verdana" w:cs="Times New Roman"/>
          <w:sz w:val="20"/>
          <w:szCs w:val="20"/>
          <w:lang w:eastAsia="en-GB"/>
        </w:rPr>
        <w:t>Impairment of hearing?</w:t>
      </w:r>
    </w:p>
    <w:p w14:paraId="556F7E72" w14:textId="77777777" w:rsidR="005776B6" w:rsidRPr="005776B6" w:rsidRDefault="005776B6" w:rsidP="005776B6">
      <w:pPr>
        <w:numPr>
          <w:ilvl w:val="0"/>
          <w:numId w:val="24"/>
        </w:numPr>
        <w:tabs>
          <w:tab w:val="num" w:pos="1080"/>
        </w:tabs>
        <w:spacing w:after="0" w:line="360" w:lineRule="auto"/>
        <w:ind w:left="1077" w:hanging="357"/>
        <w:jc w:val="both"/>
        <w:rPr>
          <w:rFonts w:ascii="Verdana" w:eastAsia="Times New Roman" w:hAnsi="Verdana" w:cs="Times New Roman"/>
          <w:sz w:val="20"/>
          <w:szCs w:val="20"/>
          <w:lang w:eastAsia="en-GB"/>
        </w:rPr>
      </w:pPr>
      <w:r w:rsidRPr="005776B6">
        <w:rPr>
          <w:rFonts w:ascii="Verdana" w:eastAsia="Times New Roman" w:hAnsi="Verdana" w:cs="Times New Roman"/>
          <w:sz w:val="20"/>
          <w:szCs w:val="20"/>
          <w:lang w:eastAsia="en-GB"/>
        </w:rPr>
        <w:t>Depression, psychiatric or nervous/stress problems; substance or alcohol misuse?</w:t>
      </w:r>
    </w:p>
    <w:p w14:paraId="3152C896" w14:textId="77777777" w:rsidR="005776B6" w:rsidRPr="005776B6" w:rsidRDefault="005776B6" w:rsidP="005776B6">
      <w:pPr>
        <w:numPr>
          <w:ilvl w:val="0"/>
          <w:numId w:val="24"/>
        </w:numPr>
        <w:tabs>
          <w:tab w:val="num" w:pos="1080"/>
        </w:tabs>
        <w:spacing w:after="0" w:line="360" w:lineRule="auto"/>
        <w:ind w:left="1077" w:hanging="357"/>
        <w:jc w:val="both"/>
        <w:rPr>
          <w:rFonts w:ascii="Verdana" w:eastAsia="Times New Roman" w:hAnsi="Verdana" w:cs="Times New Roman"/>
          <w:sz w:val="20"/>
          <w:szCs w:val="20"/>
          <w:lang w:eastAsia="en-GB"/>
        </w:rPr>
      </w:pPr>
      <w:r w:rsidRPr="005776B6">
        <w:rPr>
          <w:rFonts w:ascii="Verdana" w:eastAsia="Times New Roman" w:hAnsi="Verdana" w:cs="Times New Roman"/>
          <w:sz w:val="20"/>
          <w:szCs w:val="20"/>
          <w:lang w:eastAsia="en-GB"/>
        </w:rPr>
        <w:t>Any other problem that you may wish to bring to the attention of Occupational Health?</w:t>
      </w:r>
    </w:p>
    <w:p w14:paraId="4FE5EEEB" w14:textId="77777777" w:rsidR="005776B6" w:rsidRPr="005776B6" w:rsidRDefault="005776B6" w:rsidP="005776B6">
      <w:pPr>
        <w:spacing w:after="0" w:line="240" w:lineRule="auto"/>
        <w:jc w:val="both"/>
        <w:rPr>
          <w:rFonts w:ascii="Verdana" w:eastAsia="Times New Roman" w:hAnsi="Verdana" w:cs="Times New Roman"/>
          <w:sz w:val="20"/>
          <w:szCs w:val="20"/>
          <w:lang w:eastAsia="en-GB"/>
        </w:rPr>
      </w:pPr>
    </w:p>
    <w:p w14:paraId="430B91B3" w14:textId="77777777" w:rsidR="005776B6" w:rsidRPr="005776B6" w:rsidRDefault="005776B6" w:rsidP="005776B6">
      <w:pPr>
        <w:shd w:val="clear" w:color="auto" w:fill="CCCCCC"/>
        <w:spacing w:after="0" w:line="240" w:lineRule="auto"/>
        <w:jc w:val="both"/>
        <w:outlineLvl w:val="0"/>
        <w:rPr>
          <w:rFonts w:ascii="Verdana" w:eastAsia="Times New Roman" w:hAnsi="Verdana" w:cs="Times New Roman"/>
          <w:b/>
          <w:sz w:val="20"/>
          <w:szCs w:val="20"/>
          <w:lang w:eastAsia="en-GB"/>
        </w:rPr>
      </w:pPr>
      <w:r w:rsidRPr="005776B6">
        <w:rPr>
          <w:rFonts w:ascii="Verdana" w:eastAsia="Times New Roman" w:hAnsi="Verdana" w:cs="Times New Roman"/>
          <w:b/>
          <w:sz w:val="20"/>
          <w:szCs w:val="20"/>
          <w:lang w:eastAsia="en-GB"/>
        </w:rPr>
        <w:t>DECLARATION (please tick as appropriate)</w:t>
      </w:r>
    </w:p>
    <w:p w14:paraId="2DE1622F" w14:textId="77777777" w:rsidR="005776B6" w:rsidRPr="005776B6" w:rsidRDefault="005776B6" w:rsidP="005776B6">
      <w:pPr>
        <w:spacing w:after="0" w:line="240" w:lineRule="auto"/>
        <w:jc w:val="both"/>
        <w:rPr>
          <w:rFonts w:ascii="Verdana" w:eastAsia="Times New Roman" w:hAnsi="Verdana" w:cs="Times New Roman"/>
          <w:sz w:val="20"/>
          <w:szCs w:val="20"/>
          <w:lang w:eastAsia="en-GB"/>
        </w:rPr>
      </w:pPr>
    </w:p>
    <w:p w14:paraId="3A807CF7" w14:textId="77777777" w:rsidR="005776B6" w:rsidRPr="005776B6" w:rsidRDefault="005776B6" w:rsidP="005776B6">
      <w:pPr>
        <w:spacing w:after="0" w:line="240" w:lineRule="auto"/>
        <w:jc w:val="both"/>
        <w:rPr>
          <w:rFonts w:ascii="Verdana" w:eastAsia="Times New Roman" w:hAnsi="Verdana" w:cs="Times New Roman"/>
          <w:sz w:val="20"/>
          <w:szCs w:val="20"/>
          <w:lang w:eastAsia="en-GB"/>
        </w:rPr>
      </w:pPr>
      <w:r w:rsidRPr="005776B6">
        <w:rPr>
          <w:rFonts w:ascii="Verdana" w:eastAsia="Times New Roman" w:hAnsi="Verdana" w:cs="Times New Roman"/>
          <w:sz w:val="20"/>
          <w:szCs w:val="20"/>
          <w:lang w:eastAsia="en-GB"/>
        </w:rPr>
        <w:t>1.</w:t>
      </w:r>
      <w:r w:rsidRPr="005776B6">
        <w:rPr>
          <w:rFonts w:ascii="Verdana" w:eastAsia="Times New Roman" w:hAnsi="Verdana" w:cs="Times New Roman"/>
          <w:sz w:val="20"/>
          <w:szCs w:val="20"/>
          <w:lang w:eastAsia="en-GB"/>
        </w:rPr>
        <w:tab/>
      </w:r>
      <w:r w:rsidRPr="005776B6">
        <w:rPr>
          <w:rFonts w:ascii="Verdana" w:eastAsia="Times New Roman" w:hAnsi="Verdana" w:cs="Times New Roman"/>
          <w:sz w:val="36"/>
          <w:szCs w:val="36"/>
          <w:lang w:eastAsia="en-GB"/>
        </w:rPr>
        <w:sym w:font="Wingdings" w:char="F06F"/>
      </w:r>
      <w:r w:rsidRPr="005776B6">
        <w:rPr>
          <w:rFonts w:ascii="Verdana" w:eastAsia="Times New Roman" w:hAnsi="Verdana" w:cs="Times New Roman"/>
          <w:sz w:val="20"/>
          <w:szCs w:val="20"/>
          <w:lang w:eastAsia="en-GB"/>
        </w:rPr>
        <w:tab/>
        <w:t>I would answer YES to one or more of the above questions.</w:t>
      </w:r>
    </w:p>
    <w:p w14:paraId="6E46EC0A" w14:textId="77777777" w:rsidR="005776B6" w:rsidRPr="005776B6" w:rsidRDefault="005776B6" w:rsidP="005776B6">
      <w:pPr>
        <w:spacing w:after="0" w:line="240" w:lineRule="auto"/>
        <w:jc w:val="both"/>
        <w:rPr>
          <w:rFonts w:ascii="Verdana" w:eastAsia="Times New Roman" w:hAnsi="Verdana" w:cs="Times New Roman"/>
          <w:sz w:val="20"/>
          <w:szCs w:val="20"/>
          <w:lang w:eastAsia="en-GB"/>
        </w:rPr>
      </w:pPr>
    </w:p>
    <w:p w14:paraId="31DA3372" w14:textId="77777777" w:rsidR="005776B6" w:rsidRPr="005776B6" w:rsidRDefault="005776B6" w:rsidP="005776B6">
      <w:pPr>
        <w:spacing w:after="0" w:line="240" w:lineRule="auto"/>
        <w:jc w:val="both"/>
        <w:rPr>
          <w:rFonts w:ascii="Verdana" w:eastAsia="Times New Roman" w:hAnsi="Verdana" w:cs="Times New Roman"/>
          <w:sz w:val="20"/>
          <w:szCs w:val="20"/>
          <w:lang w:eastAsia="en-GB"/>
        </w:rPr>
      </w:pPr>
      <w:r w:rsidRPr="005776B6">
        <w:rPr>
          <w:rFonts w:ascii="Verdana" w:eastAsia="Times New Roman" w:hAnsi="Verdana" w:cs="Times New Roman"/>
          <w:sz w:val="20"/>
          <w:szCs w:val="20"/>
          <w:lang w:eastAsia="en-GB"/>
        </w:rPr>
        <w:t>2.</w:t>
      </w:r>
      <w:r w:rsidRPr="005776B6">
        <w:rPr>
          <w:rFonts w:ascii="Verdana" w:eastAsia="Times New Roman" w:hAnsi="Verdana" w:cs="Times New Roman"/>
          <w:sz w:val="20"/>
          <w:szCs w:val="20"/>
          <w:lang w:eastAsia="en-GB"/>
        </w:rPr>
        <w:tab/>
      </w:r>
      <w:r w:rsidRPr="005776B6">
        <w:rPr>
          <w:rFonts w:ascii="Verdana" w:eastAsia="Times New Roman" w:hAnsi="Verdana" w:cs="Times New Roman"/>
          <w:sz w:val="36"/>
          <w:szCs w:val="36"/>
          <w:lang w:eastAsia="en-GB"/>
        </w:rPr>
        <w:sym w:font="Wingdings" w:char="F06F"/>
      </w:r>
      <w:r w:rsidRPr="005776B6">
        <w:rPr>
          <w:rFonts w:ascii="Verdana" w:eastAsia="Times New Roman" w:hAnsi="Verdana" w:cs="Times New Roman"/>
          <w:sz w:val="20"/>
          <w:szCs w:val="20"/>
          <w:lang w:eastAsia="en-GB"/>
        </w:rPr>
        <w:tab/>
        <w:t>None of the above applies to me.</w:t>
      </w:r>
    </w:p>
    <w:p w14:paraId="1AF460FA" w14:textId="77777777" w:rsidR="005776B6" w:rsidRPr="005776B6" w:rsidRDefault="005776B6" w:rsidP="005776B6">
      <w:pPr>
        <w:spacing w:after="0" w:line="240" w:lineRule="auto"/>
        <w:jc w:val="both"/>
        <w:rPr>
          <w:rFonts w:ascii="Verdana" w:eastAsia="Times New Roman" w:hAnsi="Verdana" w:cs="Times New Roman"/>
          <w:sz w:val="20"/>
          <w:szCs w:val="20"/>
          <w:lang w:eastAsia="en-GB"/>
        </w:rPr>
      </w:pPr>
    </w:p>
    <w:p w14:paraId="2C391204" w14:textId="77777777" w:rsidR="005776B6" w:rsidRPr="005776B6" w:rsidRDefault="005776B6" w:rsidP="005776B6">
      <w:pPr>
        <w:spacing w:after="0" w:line="240" w:lineRule="auto"/>
        <w:jc w:val="both"/>
        <w:rPr>
          <w:rFonts w:ascii="Verdana" w:eastAsia="Times New Roman" w:hAnsi="Verdana" w:cs="Times New Roman"/>
          <w:sz w:val="16"/>
          <w:szCs w:val="16"/>
          <w:lang w:eastAsia="en-GB"/>
        </w:rPr>
      </w:pPr>
      <w:r w:rsidRPr="005776B6">
        <w:rPr>
          <w:rFonts w:ascii="Verdana" w:eastAsia="Times New Roman" w:hAnsi="Verdana" w:cs="Times New Roman"/>
          <w:sz w:val="16"/>
          <w:szCs w:val="16"/>
          <w:lang w:eastAsia="en-GB"/>
        </w:rPr>
        <w:t>NOTE: If you have ticked YES, a detailed health questionnaire will be sent to you for completion and return to the Occupational Health Adviser in accordance with medical confidentiality.</w:t>
      </w:r>
    </w:p>
    <w:p w14:paraId="2474E9F6" w14:textId="77777777" w:rsidR="005776B6" w:rsidRPr="005776B6" w:rsidRDefault="005776B6" w:rsidP="005776B6">
      <w:pPr>
        <w:spacing w:after="0" w:line="240" w:lineRule="auto"/>
        <w:jc w:val="both"/>
        <w:rPr>
          <w:rFonts w:ascii="Verdana" w:eastAsia="Times New Roman" w:hAnsi="Verdana" w:cs="Times New Roman"/>
          <w:sz w:val="20"/>
          <w:szCs w:val="20"/>
          <w:lang w:eastAsia="en-GB"/>
        </w:rPr>
      </w:pPr>
    </w:p>
    <w:p w14:paraId="34405949" w14:textId="77777777" w:rsidR="005776B6" w:rsidRPr="005776B6" w:rsidRDefault="005776B6" w:rsidP="005776B6">
      <w:pPr>
        <w:spacing w:after="0" w:line="240" w:lineRule="auto"/>
        <w:jc w:val="both"/>
        <w:rPr>
          <w:rFonts w:ascii="Verdana" w:eastAsia="Times New Roman" w:hAnsi="Verdana" w:cs="Times New Roman"/>
          <w:sz w:val="20"/>
          <w:szCs w:val="20"/>
          <w:lang w:eastAsia="en-GB"/>
        </w:rPr>
      </w:pPr>
      <w:r w:rsidRPr="005776B6">
        <w:rPr>
          <w:rFonts w:ascii="Verdana" w:eastAsia="Times New Roman" w:hAnsi="Verdana" w:cs="Times New Roman"/>
          <w:b/>
          <w:sz w:val="20"/>
          <w:szCs w:val="20"/>
          <w:lang w:eastAsia="en-GB"/>
        </w:rPr>
        <w:t>IMPORTANT –</w:t>
      </w:r>
      <w:r w:rsidRPr="005776B6">
        <w:rPr>
          <w:rFonts w:ascii="Verdana" w:eastAsia="Times New Roman" w:hAnsi="Verdana" w:cs="Times New Roman"/>
          <w:sz w:val="20"/>
          <w:szCs w:val="20"/>
          <w:lang w:eastAsia="en-GB"/>
        </w:rPr>
        <w:t xml:space="preserve"> in signing this questionnaire you confirm that all the information provided is true to the best of your knowledge.  If it is subsequently shown that medical information has not been disclosed by you, or has been misleading or false, the offer of employment may be withdrawn, or you may be subject to disciplinary proceedings, which could result in dismissal.</w:t>
      </w:r>
    </w:p>
    <w:p w14:paraId="23AE13F9" w14:textId="77777777" w:rsidR="005776B6" w:rsidRPr="005776B6" w:rsidRDefault="005776B6" w:rsidP="005776B6">
      <w:pPr>
        <w:spacing w:after="0" w:line="240" w:lineRule="auto"/>
        <w:ind w:left="360"/>
        <w:jc w:val="both"/>
        <w:rPr>
          <w:rFonts w:ascii="Verdana" w:eastAsia="Times New Roman" w:hAnsi="Verdana" w:cs="Times New Roman"/>
          <w:sz w:val="20"/>
          <w:szCs w:val="20"/>
          <w:lang w:eastAsia="en-GB"/>
        </w:rPr>
      </w:pPr>
    </w:p>
    <w:p w14:paraId="6840F1C0" w14:textId="77777777" w:rsidR="005776B6" w:rsidRPr="005776B6" w:rsidRDefault="005776B6" w:rsidP="005776B6">
      <w:pPr>
        <w:spacing w:after="0" w:line="240" w:lineRule="auto"/>
        <w:outlineLvl w:val="0"/>
        <w:rPr>
          <w:rFonts w:ascii="Verdana" w:eastAsia="Times New Roman" w:hAnsi="Verdana" w:cs="Times New Roman"/>
          <w:sz w:val="20"/>
          <w:szCs w:val="20"/>
          <w:lang w:eastAsia="en-GB"/>
        </w:rPr>
      </w:pPr>
      <w:r w:rsidRPr="005776B6">
        <w:rPr>
          <w:rFonts w:ascii="Verdana" w:eastAsia="Times New Roman" w:hAnsi="Verdana" w:cs="Times New Roman"/>
          <w:sz w:val="20"/>
          <w:szCs w:val="20"/>
          <w:lang w:eastAsia="en-GB"/>
        </w:rPr>
        <w:t>I certify that, to the best of my knowledge and belief, the information given here is true and correct.</w:t>
      </w:r>
    </w:p>
    <w:p w14:paraId="1E8738BB" w14:textId="77777777" w:rsidR="005776B6" w:rsidRPr="005776B6" w:rsidRDefault="005776B6" w:rsidP="005776B6">
      <w:pPr>
        <w:spacing w:after="0" w:line="240" w:lineRule="auto"/>
        <w:rPr>
          <w:rFonts w:ascii="Verdana" w:eastAsia="Times New Roman" w:hAnsi="Verdana" w:cs="Times New Roman"/>
          <w:sz w:val="20"/>
          <w:szCs w:val="20"/>
          <w:lang w:eastAsia="en-GB"/>
        </w:rPr>
      </w:pPr>
    </w:p>
    <w:p w14:paraId="44981994" w14:textId="77777777" w:rsidR="005776B6" w:rsidRPr="005776B6" w:rsidRDefault="005776B6" w:rsidP="005776B6">
      <w:pPr>
        <w:spacing w:after="0" w:line="240" w:lineRule="auto"/>
        <w:rPr>
          <w:rFonts w:ascii="Verdana" w:eastAsia="Times New Roman" w:hAnsi="Verdana" w:cs="Times New Roman"/>
          <w:sz w:val="20"/>
          <w:szCs w:val="20"/>
          <w:lang w:eastAsia="en-GB"/>
        </w:rPr>
      </w:pPr>
      <w:r w:rsidRPr="005776B6">
        <w:rPr>
          <w:rFonts w:ascii="Verdana" w:eastAsia="Times New Roman" w:hAnsi="Verdana" w:cs="Times New Roman"/>
          <w:sz w:val="20"/>
          <w:szCs w:val="20"/>
          <w:lang w:eastAsia="en-GB"/>
        </w:rPr>
        <w:t>I undertake to submit, if required, to a further assessment including a medical examination and/or investigation by the Occupational Health Adviser.</w:t>
      </w:r>
    </w:p>
    <w:p w14:paraId="1A1A0CB9" w14:textId="77777777" w:rsidR="005776B6" w:rsidRPr="005776B6" w:rsidRDefault="005776B6" w:rsidP="005776B6">
      <w:pPr>
        <w:spacing w:after="0" w:line="240" w:lineRule="auto"/>
        <w:rPr>
          <w:rFonts w:ascii="Verdana" w:eastAsia="Times New Roman" w:hAnsi="Verdana" w:cs="Times New Roman"/>
          <w:sz w:val="20"/>
          <w:szCs w:val="2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10"/>
        <w:gridCol w:w="5084"/>
      </w:tblGrid>
      <w:tr w:rsidR="005776B6" w:rsidRPr="005776B6" w14:paraId="5B9777B7" w14:textId="77777777" w:rsidTr="00FA3A8C">
        <w:trPr>
          <w:trHeight w:hRule="exact" w:val="454"/>
        </w:trPr>
        <w:tc>
          <w:tcPr>
            <w:tcW w:w="5494" w:type="dxa"/>
            <w:vAlign w:val="center"/>
          </w:tcPr>
          <w:p w14:paraId="7466D365" w14:textId="77777777" w:rsidR="005776B6" w:rsidRPr="005776B6" w:rsidRDefault="005776B6" w:rsidP="005776B6">
            <w:pPr>
              <w:spacing w:after="0" w:line="240" w:lineRule="auto"/>
              <w:rPr>
                <w:rFonts w:ascii="Verdana" w:eastAsia="Times New Roman" w:hAnsi="Verdana" w:cs="Times New Roman"/>
                <w:b/>
                <w:sz w:val="20"/>
                <w:szCs w:val="20"/>
                <w:lang w:eastAsia="en-GB"/>
              </w:rPr>
            </w:pPr>
            <w:r w:rsidRPr="005776B6">
              <w:rPr>
                <w:rFonts w:ascii="Verdana" w:eastAsia="Times New Roman" w:hAnsi="Verdana" w:cs="Times New Roman"/>
                <w:b/>
                <w:sz w:val="20"/>
                <w:szCs w:val="20"/>
                <w:lang w:eastAsia="en-GB"/>
              </w:rPr>
              <w:t>SIGNED:</w:t>
            </w:r>
          </w:p>
        </w:tc>
        <w:tc>
          <w:tcPr>
            <w:tcW w:w="5494" w:type="dxa"/>
            <w:vAlign w:val="center"/>
          </w:tcPr>
          <w:p w14:paraId="27C8C0C1" w14:textId="77777777" w:rsidR="005776B6" w:rsidRPr="005776B6" w:rsidRDefault="005776B6" w:rsidP="005776B6">
            <w:pPr>
              <w:spacing w:after="0" w:line="240" w:lineRule="auto"/>
              <w:rPr>
                <w:rFonts w:ascii="Verdana" w:eastAsia="Times New Roman" w:hAnsi="Verdana" w:cs="Times New Roman"/>
                <w:b/>
                <w:sz w:val="20"/>
                <w:szCs w:val="20"/>
                <w:lang w:eastAsia="en-GB"/>
              </w:rPr>
            </w:pPr>
            <w:r w:rsidRPr="005776B6">
              <w:rPr>
                <w:rFonts w:ascii="Verdana" w:eastAsia="Times New Roman" w:hAnsi="Verdana" w:cs="Times New Roman"/>
                <w:b/>
                <w:sz w:val="20"/>
                <w:szCs w:val="20"/>
                <w:lang w:eastAsia="en-GB"/>
              </w:rPr>
              <w:t>DATE:</w:t>
            </w:r>
          </w:p>
        </w:tc>
      </w:tr>
    </w:tbl>
    <w:p w14:paraId="5CD88BE2" w14:textId="77777777" w:rsidR="005776B6" w:rsidRPr="005776B6" w:rsidRDefault="005776B6" w:rsidP="005776B6">
      <w:pPr>
        <w:spacing w:after="0" w:line="240" w:lineRule="auto"/>
        <w:outlineLvl w:val="0"/>
        <w:rPr>
          <w:rFonts w:ascii="Verdana" w:eastAsia="Times New Roman" w:hAnsi="Verdana" w:cs="Times New Roman"/>
          <w:b/>
          <w:sz w:val="16"/>
          <w:szCs w:val="16"/>
          <w:lang w:eastAsia="en-GB"/>
        </w:rPr>
      </w:pPr>
    </w:p>
    <w:p w14:paraId="7A7B4639" w14:textId="77777777" w:rsidR="005776B6" w:rsidRPr="005776B6" w:rsidRDefault="005776B6" w:rsidP="005776B6">
      <w:pPr>
        <w:spacing w:after="0" w:line="240" w:lineRule="auto"/>
        <w:outlineLvl w:val="0"/>
        <w:rPr>
          <w:rFonts w:ascii="Verdana" w:eastAsia="Times New Roman" w:hAnsi="Verdana" w:cs="Times New Roman"/>
          <w:b/>
          <w:sz w:val="16"/>
          <w:szCs w:val="16"/>
          <w:lang w:eastAsia="en-GB"/>
        </w:rPr>
      </w:pPr>
    </w:p>
    <w:p w14:paraId="6641F2D7" w14:textId="77777777" w:rsidR="005776B6" w:rsidRPr="005776B6" w:rsidRDefault="005776B6" w:rsidP="005776B6">
      <w:pPr>
        <w:spacing w:after="0" w:line="240" w:lineRule="auto"/>
        <w:outlineLvl w:val="0"/>
        <w:rPr>
          <w:rFonts w:ascii="Verdana" w:eastAsia="Times New Roman" w:hAnsi="Verdana" w:cs="Times New Roman"/>
          <w:b/>
          <w:sz w:val="16"/>
          <w:szCs w:val="16"/>
          <w:lang w:eastAsia="en-GB"/>
        </w:rPr>
      </w:pPr>
      <w:r w:rsidRPr="005776B6">
        <w:rPr>
          <w:rFonts w:ascii="Verdana" w:eastAsia="Times New Roman" w:hAnsi="Verdana" w:cs="Times New Roman"/>
          <w:b/>
          <w:sz w:val="16"/>
          <w:szCs w:val="16"/>
          <w:lang w:eastAsia="en-GB"/>
        </w:rPr>
        <w:t>PLEASE NOTE THAT ANY DELAY IN RETURNING THIS FORM MAY DELAY YOUR START DATE WITH THE ORGANISATION</w:t>
      </w:r>
    </w:p>
    <w:p w14:paraId="0B0DFEF2" w14:textId="77777777" w:rsidR="005776B6" w:rsidRPr="005776B6" w:rsidRDefault="005776B6" w:rsidP="005776B6">
      <w:pPr>
        <w:spacing w:after="0" w:line="240" w:lineRule="auto"/>
        <w:outlineLvl w:val="0"/>
        <w:rPr>
          <w:rFonts w:ascii="Verdana" w:eastAsia="Times New Roman" w:hAnsi="Verdana" w:cs="Times New Roman"/>
          <w:sz w:val="16"/>
          <w:szCs w:val="16"/>
          <w:lang w:eastAsia="en-GB"/>
        </w:rPr>
      </w:pPr>
    </w:p>
    <w:p w14:paraId="6289F09F" w14:textId="2AD164D9" w:rsidR="00064D25" w:rsidRPr="00101EA1" w:rsidRDefault="005776B6" w:rsidP="00101EA1">
      <w:pPr>
        <w:spacing w:after="0" w:line="240" w:lineRule="auto"/>
        <w:outlineLvl w:val="0"/>
        <w:rPr>
          <w:rFonts w:ascii="Verdana" w:eastAsia="Times New Roman" w:hAnsi="Verdana" w:cs="Times New Roman"/>
          <w:sz w:val="16"/>
          <w:szCs w:val="16"/>
          <w:lang w:eastAsia="en-GB"/>
        </w:rPr>
      </w:pPr>
      <w:r w:rsidRPr="005776B6">
        <w:rPr>
          <w:rFonts w:ascii="Verdana" w:eastAsia="Times New Roman" w:hAnsi="Verdana" w:cs="Times New Roman"/>
          <w:sz w:val="16"/>
          <w:szCs w:val="16"/>
          <w:lang w:eastAsia="en-GB"/>
        </w:rPr>
        <w:t>last updated: 25</w:t>
      </w:r>
      <w:r w:rsidRPr="005776B6">
        <w:rPr>
          <w:rFonts w:ascii="Verdana" w:eastAsia="Times New Roman" w:hAnsi="Verdana" w:cs="Times New Roman"/>
          <w:sz w:val="16"/>
          <w:szCs w:val="16"/>
          <w:vertAlign w:val="superscript"/>
          <w:lang w:eastAsia="en-GB"/>
        </w:rPr>
        <w:t>th</w:t>
      </w:r>
      <w:r w:rsidRPr="005776B6">
        <w:rPr>
          <w:rFonts w:ascii="Verdana" w:eastAsia="Times New Roman" w:hAnsi="Verdana" w:cs="Times New Roman"/>
          <w:sz w:val="16"/>
          <w:szCs w:val="16"/>
          <w:lang w:eastAsia="en-GB"/>
        </w:rPr>
        <w:t xml:space="preserve"> May 2018</w:t>
      </w:r>
    </w:p>
    <w:sectPr w:rsidR="00064D25" w:rsidRPr="00101EA1" w:rsidSect="009358B0">
      <w:footerReference w:type="default" r:id="rId18"/>
      <w:footerReference w:type="first" r:id="rId19"/>
      <w:pgSz w:w="11906" w:h="16838"/>
      <w:pgMar w:top="1134" w:right="851" w:bottom="1134" w:left="851" w:header="709" w:footer="709" w:gutter="0"/>
      <w:pgNumType w:start="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endnote w:type="separator" w:id="-1">
    <w:p w14:paraId="758AEE18" w14:textId="77777777" w:rsidR="00AC2DEB" w:rsidRDefault="00AC2DEB" w:rsidP="00C31913">
      <w:pPr>
        <w:spacing w:after="0" w:line="240" w:lineRule="auto"/>
      </w:pPr>
      <w:r>
        <w:separator/>
      </w:r>
    </w:p>
  </w:endnote>
  <w:endnote w:type="continuationSeparator" w:id="0">
    <w:p w14:paraId="533C34CC" w14:textId="77777777" w:rsidR="00AC2DEB" w:rsidRDefault="00AC2DEB" w:rsidP="00C319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Corbel">
    <w:panose1 w:val="020B0503020204020204"/>
    <w:charset w:val="00"/>
    <w:family w:val="auto"/>
    <w:pitch w:val="variable"/>
    <w:sig w:usb0="A00002EF" w:usb1="4000A44B" w:usb2="00000000" w:usb3="00000000" w:csb0="0000019F" w:csb1="00000000"/>
  </w:font>
  <w:font w:name="Tahoma">
    <w:panose1 w:val="020B0604030504040204"/>
    <w:charset w:val="00"/>
    <w:family w:val="auto"/>
    <w:pitch w:val="variable"/>
    <w:sig w:usb0="E1002E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 w:name="Calibri">
    <w:panose1 w:val="020F0502020204030204"/>
    <w:charset w:val="00"/>
    <w:family w:val="auto"/>
    <w:pitch w:val="variable"/>
    <w:sig w:usb0="E00002FF" w:usb1="4000ACFF" w:usb2="00000001" w:usb3="00000000" w:csb0="0000019F" w:csb1="00000000"/>
  </w:font>
  <w:font w:name="Palatino">
    <w:panose1 w:val="00000000000000000000"/>
    <w:charset w:val="00"/>
    <w:family w:val="auto"/>
    <w:pitch w:val="variable"/>
    <w:sig w:usb0="A00002FF" w:usb1="7800205A" w:usb2="14600000" w:usb3="00000000" w:csb0="00000193"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CE27EA" w14:textId="77777777" w:rsidR="00333B14" w:rsidRDefault="00333B14">
    <w:pPr>
      <w:spacing w:after="0" w:line="259" w:lineRule="auto"/>
      <w:ind w:left="2"/>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85A5A8" w14:textId="77777777" w:rsidR="00333B14" w:rsidRDefault="00333B14">
    <w:pPr>
      <w:spacing w:after="0" w:line="259" w:lineRule="auto"/>
      <w:ind w:left="2"/>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footnote w:type="separator" w:id="-1">
    <w:p w14:paraId="50A5C67C" w14:textId="77777777" w:rsidR="00AC2DEB" w:rsidRDefault="00AC2DEB" w:rsidP="00C31913">
      <w:pPr>
        <w:spacing w:after="0" w:line="240" w:lineRule="auto"/>
      </w:pPr>
      <w:r>
        <w:separator/>
      </w:r>
    </w:p>
  </w:footnote>
  <w:footnote w:type="continuationSeparator" w:id="0">
    <w:p w14:paraId="105275FC" w14:textId="77777777" w:rsidR="00AC2DEB" w:rsidRDefault="00AC2DEB" w:rsidP="00C31913">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abstractNum w:abstractNumId="0">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3"/>
    <w:multiLevelType w:val="hybridMultilevel"/>
    <w:tmpl w:val="00000003"/>
    <w:lvl w:ilvl="0" w:tplc="000000C9">
      <w:start w:val="1"/>
      <w:numFmt w:val="lowerRoman"/>
      <w:lvlText w:val="%1."/>
      <w:lvlJc w:val="left"/>
      <w:pPr>
        <w:ind w:left="917"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4"/>
    <w:multiLevelType w:val="hybridMultilevel"/>
    <w:tmpl w:val="00000004"/>
    <w:lvl w:ilvl="0" w:tplc="0000012D">
      <w:start w:val="1"/>
      <w:numFmt w:val="lowerRoman"/>
      <w:lvlText w:val="%1."/>
      <w:lvlJc w:val="left"/>
      <w:pPr>
        <w:ind w:left="90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7515081"/>
    <w:multiLevelType w:val="hybridMultilevel"/>
    <w:tmpl w:val="74685398"/>
    <w:lvl w:ilvl="0" w:tplc="4FDE7142">
      <w:start w:val="1"/>
      <w:numFmt w:val="bullet"/>
      <w:lvlText w:val="●"/>
      <w:lvlJc w:val="left"/>
      <w:pPr>
        <w:ind w:left="3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8A8AB72">
      <w:start w:val="1"/>
      <w:numFmt w:val="bullet"/>
      <w:lvlText w:val="o"/>
      <w:lvlJc w:val="left"/>
      <w:pPr>
        <w:ind w:left="11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850D562">
      <w:start w:val="1"/>
      <w:numFmt w:val="bullet"/>
      <w:lvlText w:val="▪"/>
      <w:lvlJc w:val="left"/>
      <w:pPr>
        <w:ind w:left="19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EC8A62A">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6DAE6B8">
      <w:start w:val="1"/>
      <w:numFmt w:val="bullet"/>
      <w:lvlText w:val="o"/>
      <w:lvlJc w:val="left"/>
      <w:pPr>
        <w:ind w:left="33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C4EA556">
      <w:start w:val="1"/>
      <w:numFmt w:val="bullet"/>
      <w:lvlText w:val="▪"/>
      <w:lvlJc w:val="left"/>
      <w:pPr>
        <w:ind w:left="40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E1C0296">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0FE9098">
      <w:start w:val="1"/>
      <w:numFmt w:val="bullet"/>
      <w:lvlText w:val="o"/>
      <w:lvlJc w:val="left"/>
      <w:pPr>
        <w:ind w:left="55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180E180">
      <w:start w:val="1"/>
      <w:numFmt w:val="bullet"/>
      <w:lvlText w:val="▪"/>
      <w:lvlJc w:val="left"/>
      <w:pPr>
        <w:ind w:left="6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
    <w:nsid w:val="104B374A"/>
    <w:multiLevelType w:val="hybridMultilevel"/>
    <w:tmpl w:val="91525C7A"/>
    <w:lvl w:ilvl="0" w:tplc="44C24304">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756BA8E">
      <w:start w:val="1"/>
      <w:numFmt w:val="lowerLetter"/>
      <w:lvlText w:val="%2"/>
      <w:lvlJc w:val="left"/>
      <w:pPr>
        <w:ind w:left="11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1585752">
      <w:start w:val="1"/>
      <w:numFmt w:val="lowerRoman"/>
      <w:lvlText w:val="%3"/>
      <w:lvlJc w:val="left"/>
      <w:pPr>
        <w:ind w:left="19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E1E933E">
      <w:start w:val="1"/>
      <w:numFmt w:val="decimal"/>
      <w:lvlText w:val="%4"/>
      <w:lvlJc w:val="left"/>
      <w:pPr>
        <w:ind w:left="26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9FAAEEC">
      <w:start w:val="1"/>
      <w:numFmt w:val="lowerLetter"/>
      <w:lvlText w:val="%5"/>
      <w:lvlJc w:val="left"/>
      <w:pPr>
        <w:ind w:left="33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336FA14">
      <w:start w:val="1"/>
      <w:numFmt w:val="lowerRoman"/>
      <w:lvlText w:val="%6"/>
      <w:lvlJc w:val="left"/>
      <w:pPr>
        <w:ind w:left="40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78A0D78">
      <w:start w:val="1"/>
      <w:numFmt w:val="decimal"/>
      <w:lvlText w:val="%7"/>
      <w:lvlJc w:val="left"/>
      <w:pPr>
        <w:ind w:left="47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472DF76">
      <w:start w:val="1"/>
      <w:numFmt w:val="lowerLetter"/>
      <w:lvlText w:val="%8"/>
      <w:lvlJc w:val="left"/>
      <w:pPr>
        <w:ind w:left="55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F527A22">
      <w:start w:val="1"/>
      <w:numFmt w:val="lowerRoman"/>
      <w:lvlText w:val="%9"/>
      <w:lvlJc w:val="left"/>
      <w:pPr>
        <w:ind w:left="62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
    <w:nsid w:val="149A1CDB"/>
    <w:multiLevelType w:val="hybridMultilevel"/>
    <w:tmpl w:val="8AE4C296"/>
    <w:lvl w:ilvl="0" w:tplc="6A64DC26">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FEC62AC">
      <w:start w:val="1"/>
      <w:numFmt w:val="lowerLetter"/>
      <w:lvlText w:val="%2"/>
      <w:lvlJc w:val="left"/>
      <w:pPr>
        <w:ind w:left="11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9685700">
      <w:start w:val="1"/>
      <w:numFmt w:val="lowerRoman"/>
      <w:lvlText w:val="%3"/>
      <w:lvlJc w:val="left"/>
      <w:pPr>
        <w:ind w:left="19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0C49F32">
      <w:start w:val="1"/>
      <w:numFmt w:val="decimal"/>
      <w:lvlText w:val="%4"/>
      <w:lvlJc w:val="left"/>
      <w:pPr>
        <w:ind w:left="26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7DED67E">
      <w:start w:val="1"/>
      <w:numFmt w:val="lowerLetter"/>
      <w:lvlText w:val="%5"/>
      <w:lvlJc w:val="left"/>
      <w:pPr>
        <w:ind w:left="33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7FA9B0C">
      <w:start w:val="1"/>
      <w:numFmt w:val="lowerRoman"/>
      <w:lvlText w:val="%6"/>
      <w:lvlJc w:val="left"/>
      <w:pPr>
        <w:ind w:left="40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DBA266C">
      <w:start w:val="1"/>
      <w:numFmt w:val="decimal"/>
      <w:lvlText w:val="%7"/>
      <w:lvlJc w:val="left"/>
      <w:pPr>
        <w:ind w:left="47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B2E9BAE">
      <w:start w:val="1"/>
      <w:numFmt w:val="lowerLetter"/>
      <w:lvlText w:val="%8"/>
      <w:lvlJc w:val="left"/>
      <w:pPr>
        <w:ind w:left="55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66EC576">
      <w:start w:val="1"/>
      <w:numFmt w:val="lowerRoman"/>
      <w:lvlText w:val="%9"/>
      <w:lvlJc w:val="left"/>
      <w:pPr>
        <w:ind w:left="62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
    <w:nsid w:val="1BA53AFE"/>
    <w:multiLevelType w:val="hybridMultilevel"/>
    <w:tmpl w:val="DDC206E2"/>
    <w:lvl w:ilvl="0" w:tplc="5EC639F4">
      <w:start w:val="1"/>
      <w:numFmt w:val="bullet"/>
      <w:lvlText w:val="●"/>
      <w:lvlJc w:val="left"/>
      <w:pPr>
        <w:ind w:left="3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4027492">
      <w:start w:val="1"/>
      <w:numFmt w:val="bullet"/>
      <w:lvlText w:val="o"/>
      <w:lvlJc w:val="left"/>
      <w:pPr>
        <w:ind w:left="11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F84CA10">
      <w:start w:val="1"/>
      <w:numFmt w:val="bullet"/>
      <w:lvlText w:val="▪"/>
      <w:lvlJc w:val="left"/>
      <w:pPr>
        <w:ind w:left="19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CC0C23C">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87EB7A8">
      <w:start w:val="1"/>
      <w:numFmt w:val="bullet"/>
      <w:lvlText w:val="o"/>
      <w:lvlJc w:val="left"/>
      <w:pPr>
        <w:ind w:left="33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8105E66">
      <w:start w:val="1"/>
      <w:numFmt w:val="bullet"/>
      <w:lvlText w:val="▪"/>
      <w:lvlJc w:val="left"/>
      <w:pPr>
        <w:ind w:left="40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4D80262">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CF41228">
      <w:start w:val="1"/>
      <w:numFmt w:val="bullet"/>
      <w:lvlText w:val="o"/>
      <w:lvlJc w:val="left"/>
      <w:pPr>
        <w:ind w:left="55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7C62EE6">
      <w:start w:val="1"/>
      <w:numFmt w:val="bullet"/>
      <w:lvlText w:val="▪"/>
      <w:lvlJc w:val="left"/>
      <w:pPr>
        <w:ind w:left="6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7">
    <w:nsid w:val="2315277E"/>
    <w:multiLevelType w:val="hybridMultilevel"/>
    <w:tmpl w:val="74EE356C"/>
    <w:lvl w:ilvl="0" w:tplc="6ECC23CC">
      <w:start w:val="1"/>
      <w:numFmt w:val="bullet"/>
      <w:lvlText w:val=""/>
      <w:lvlJc w:val="left"/>
      <w:pPr>
        <w:ind w:left="878" w:hanging="360"/>
      </w:pPr>
      <w:rPr>
        <w:rFonts w:ascii="Symbol" w:hAnsi="Symbol" w:hint="default"/>
        <w:color w:val="FF0000"/>
      </w:rPr>
    </w:lvl>
    <w:lvl w:ilvl="1" w:tplc="08090003" w:tentative="1">
      <w:start w:val="1"/>
      <w:numFmt w:val="bullet"/>
      <w:lvlText w:val="o"/>
      <w:lvlJc w:val="left"/>
      <w:pPr>
        <w:ind w:left="1598" w:hanging="360"/>
      </w:pPr>
      <w:rPr>
        <w:rFonts w:ascii="Courier New" w:hAnsi="Courier New" w:cs="Courier New" w:hint="default"/>
      </w:rPr>
    </w:lvl>
    <w:lvl w:ilvl="2" w:tplc="08090005" w:tentative="1">
      <w:start w:val="1"/>
      <w:numFmt w:val="bullet"/>
      <w:lvlText w:val=""/>
      <w:lvlJc w:val="left"/>
      <w:pPr>
        <w:ind w:left="2318" w:hanging="360"/>
      </w:pPr>
      <w:rPr>
        <w:rFonts w:ascii="Wingdings" w:hAnsi="Wingdings" w:hint="default"/>
      </w:rPr>
    </w:lvl>
    <w:lvl w:ilvl="3" w:tplc="08090001" w:tentative="1">
      <w:start w:val="1"/>
      <w:numFmt w:val="bullet"/>
      <w:lvlText w:val=""/>
      <w:lvlJc w:val="left"/>
      <w:pPr>
        <w:ind w:left="3038" w:hanging="360"/>
      </w:pPr>
      <w:rPr>
        <w:rFonts w:ascii="Symbol" w:hAnsi="Symbol" w:hint="default"/>
      </w:rPr>
    </w:lvl>
    <w:lvl w:ilvl="4" w:tplc="08090003" w:tentative="1">
      <w:start w:val="1"/>
      <w:numFmt w:val="bullet"/>
      <w:lvlText w:val="o"/>
      <w:lvlJc w:val="left"/>
      <w:pPr>
        <w:ind w:left="3758" w:hanging="360"/>
      </w:pPr>
      <w:rPr>
        <w:rFonts w:ascii="Courier New" w:hAnsi="Courier New" w:cs="Courier New" w:hint="default"/>
      </w:rPr>
    </w:lvl>
    <w:lvl w:ilvl="5" w:tplc="08090005" w:tentative="1">
      <w:start w:val="1"/>
      <w:numFmt w:val="bullet"/>
      <w:lvlText w:val=""/>
      <w:lvlJc w:val="left"/>
      <w:pPr>
        <w:ind w:left="4478" w:hanging="360"/>
      </w:pPr>
      <w:rPr>
        <w:rFonts w:ascii="Wingdings" w:hAnsi="Wingdings" w:hint="default"/>
      </w:rPr>
    </w:lvl>
    <w:lvl w:ilvl="6" w:tplc="08090001" w:tentative="1">
      <w:start w:val="1"/>
      <w:numFmt w:val="bullet"/>
      <w:lvlText w:val=""/>
      <w:lvlJc w:val="left"/>
      <w:pPr>
        <w:ind w:left="5198" w:hanging="360"/>
      </w:pPr>
      <w:rPr>
        <w:rFonts w:ascii="Symbol" w:hAnsi="Symbol" w:hint="default"/>
      </w:rPr>
    </w:lvl>
    <w:lvl w:ilvl="7" w:tplc="08090003" w:tentative="1">
      <w:start w:val="1"/>
      <w:numFmt w:val="bullet"/>
      <w:lvlText w:val="o"/>
      <w:lvlJc w:val="left"/>
      <w:pPr>
        <w:ind w:left="5918" w:hanging="360"/>
      </w:pPr>
      <w:rPr>
        <w:rFonts w:ascii="Courier New" w:hAnsi="Courier New" w:cs="Courier New" w:hint="default"/>
      </w:rPr>
    </w:lvl>
    <w:lvl w:ilvl="8" w:tplc="08090005" w:tentative="1">
      <w:start w:val="1"/>
      <w:numFmt w:val="bullet"/>
      <w:lvlText w:val=""/>
      <w:lvlJc w:val="left"/>
      <w:pPr>
        <w:ind w:left="6638" w:hanging="360"/>
      </w:pPr>
      <w:rPr>
        <w:rFonts w:ascii="Wingdings" w:hAnsi="Wingdings" w:hint="default"/>
      </w:rPr>
    </w:lvl>
  </w:abstractNum>
  <w:abstractNum w:abstractNumId="8">
    <w:nsid w:val="23D67B77"/>
    <w:multiLevelType w:val="hybridMultilevel"/>
    <w:tmpl w:val="A0A21008"/>
    <w:lvl w:ilvl="0" w:tplc="5442B810">
      <w:start w:val="1"/>
      <w:numFmt w:val="bullet"/>
      <w:lvlText w:val="●"/>
      <w:lvlJc w:val="left"/>
      <w:pPr>
        <w:ind w:left="379"/>
      </w:pPr>
      <w:rPr>
        <w:rFonts w:ascii="Arial" w:eastAsia="Arial" w:hAnsi="Arial" w:cs="Arial"/>
        <w:b w:val="0"/>
        <w:i w:val="0"/>
        <w:strike w:val="0"/>
        <w:dstrike w:val="0"/>
        <w:color w:val="0000FF"/>
        <w:sz w:val="20"/>
        <w:szCs w:val="20"/>
        <w:u w:val="none" w:color="000000"/>
        <w:bdr w:val="none" w:sz="0" w:space="0" w:color="auto"/>
        <w:shd w:val="clear" w:color="auto" w:fill="auto"/>
        <w:vertAlign w:val="baseline"/>
      </w:rPr>
    </w:lvl>
    <w:lvl w:ilvl="1" w:tplc="F1141994">
      <w:start w:val="1"/>
      <w:numFmt w:val="bullet"/>
      <w:lvlText w:val="o"/>
      <w:lvlJc w:val="left"/>
      <w:pPr>
        <w:ind w:left="1188"/>
      </w:pPr>
      <w:rPr>
        <w:rFonts w:ascii="Arial" w:eastAsia="Arial" w:hAnsi="Arial" w:cs="Arial"/>
        <w:b w:val="0"/>
        <w:i w:val="0"/>
        <w:strike w:val="0"/>
        <w:dstrike w:val="0"/>
        <w:color w:val="0000FF"/>
        <w:sz w:val="20"/>
        <w:szCs w:val="20"/>
        <w:u w:val="none" w:color="000000"/>
        <w:bdr w:val="none" w:sz="0" w:space="0" w:color="auto"/>
        <w:shd w:val="clear" w:color="auto" w:fill="auto"/>
        <w:vertAlign w:val="baseline"/>
      </w:rPr>
    </w:lvl>
    <w:lvl w:ilvl="2" w:tplc="80EC5896">
      <w:start w:val="1"/>
      <w:numFmt w:val="bullet"/>
      <w:lvlText w:val="▪"/>
      <w:lvlJc w:val="left"/>
      <w:pPr>
        <w:ind w:left="1908"/>
      </w:pPr>
      <w:rPr>
        <w:rFonts w:ascii="Arial" w:eastAsia="Arial" w:hAnsi="Arial" w:cs="Arial"/>
        <w:b w:val="0"/>
        <w:i w:val="0"/>
        <w:strike w:val="0"/>
        <w:dstrike w:val="0"/>
        <w:color w:val="0000FF"/>
        <w:sz w:val="20"/>
        <w:szCs w:val="20"/>
        <w:u w:val="none" w:color="000000"/>
        <w:bdr w:val="none" w:sz="0" w:space="0" w:color="auto"/>
        <w:shd w:val="clear" w:color="auto" w:fill="auto"/>
        <w:vertAlign w:val="baseline"/>
      </w:rPr>
    </w:lvl>
    <w:lvl w:ilvl="3" w:tplc="E71E0576">
      <w:start w:val="1"/>
      <w:numFmt w:val="bullet"/>
      <w:lvlText w:val="•"/>
      <w:lvlJc w:val="left"/>
      <w:pPr>
        <w:ind w:left="2628"/>
      </w:pPr>
      <w:rPr>
        <w:rFonts w:ascii="Arial" w:eastAsia="Arial" w:hAnsi="Arial" w:cs="Arial"/>
        <w:b w:val="0"/>
        <w:i w:val="0"/>
        <w:strike w:val="0"/>
        <w:dstrike w:val="0"/>
        <w:color w:val="0000FF"/>
        <w:sz w:val="20"/>
        <w:szCs w:val="20"/>
        <w:u w:val="none" w:color="000000"/>
        <w:bdr w:val="none" w:sz="0" w:space="0" w:color="auto"/>
        <w:shd w:val="clear" w:color="auto" w:fill="auto"/>
        <w:vertAlign w:val="baseline"/>
      </w:rPr>
    </w:lvl>
    <w:lvl w:ilvl="4" w:tplc="C48837A6">
      <w:start w:val="1"/>
      <w:numFmt w:val="bullet"/>
      <w:lvlText w:val="o"/>
      <w:lvlJc w:val="left"/>
      <w:pPr>
        <w:ind w:left="3348"/>
      </w:pPr>
      <w:rPr>
        <w:rFonts w:ascii="Arial" w:eastAsia="Arial" w:hAnsi="Arial" w:cs="Arial"/>
        <w:b w:val="0"/>
        <w:i w:val="0"/>
        <w:strike w:val="0"/>
        <w:dstrike w:val="0"/>
        <w:color w:val="0000FF"/>
        <w:sz w:val="20"/>
        <w:szCs w:val="20"/>
        <w:u w:val="none" w:color="000000"/>
        <w:bdr w:val="none" w:sz="0" w:space="0" w:color="auto"/>
        <w:shd w:val="clear" w:color="auto" w:fill="auto"/>
        <w:vertAlign w:val="baseline"/>
      </w:rPr>
    </w:lvl>
    <w:lvl w:ilvl="5" w:tplc="3200A2A2">
      <w:start w:val="1"/>
      <w:numFmt w:val="bullet"/>
      <w:lvlText w:val="▪"/>
      <w:lvlJc w:val="left"/>
      <w:pPr>
        <w:ind w:left="4068"/>
      </w:pPr>
      <w:rPr>
        <w:rFonts w:ascii="Arial" w:eastAsia="Arial" w:hAnsi="Arial" w:cs="Arial"/>
        <w:b w:val="0"/>
        <w:i w:val="0"/>
        <w:strike w:val="0"/>
        <w:dstrike w:val="0"/>
        <w:color w:val="0000FF"/>
        <w:sz w:val="20"/>
        <w:szCs w:val="20"/>
        <w:u w:val="none" w:color="000000"/>
        <w:bdr w:val="none" w:sz="0" w:space="0" w:color="auto"/>
        <w:shd w:val="clear" w:color="auto" w:fill="auto"/>
        <w:vertAlign w:val="baseline"/>
      </w:rPr>
    </w:lvl>
    <w:lvl w:ilvl="6" w:tplc="AE4E6EA6">
      <w:start w:val="1"/>
      <w:numFmt w:val="bullet"/>
      <w:lvlText w:val="•"/>
      <w:lvlJc w:val="left"/>
      <w:pPr>
        <w:ind w:left="4788"/>
      </w:pPr>
      <w:rPr>
        <w:rFonts w:ascii="Arial" w:eastAsia="Arial" w:hAnsi="Arial" w:cs="Arial"/>
        <w:b w:val="0"/>
        <w:i w:val="0"/>
        <w:strike w:val="0"/>
        <w:dstrike w:val="0"/>
        <w:color w:val="0000FF"/>
        <w:sz w:val="20"/>
        <w:szCs w:val="20"/>
        <w:u w:val="none" w:color="000000"/>
        <w:bdr w:val="none" w:sz="0" w:space="0" w:color="auto"/>
        <w:shd w:val="clear" w:color="auto" w:fill="auto"/>
        <w:vertAlign w:val="baseline"/>
      </w:rPr>
    </w:lvl>
    <w:lvl w:ilvl="7" w:tplc="5BCAD1B2">
      <w:start w:val="1"/>
      <w:numFmt w:val="bullet"/>
      <w:lvlText w:val="o"/>
      <w:lvlJc w:val="left"/>
      <w:pPr>
        <w:ind w:left="5508"/>
      </w:pPr>
      <w:rPr>
        <w:rFonts w:ascii="Arial" w:eastAsia="Arial" w:hAnsi="Arial" w:cs="Arial"/>
        <w:b w:val="0"/>
        <w:i w:val="0"/>
        <w:strike w:val="0"/>
        <w:dstrike w:val="0"/>
        <w:color w:val="0000FF"/>
        <w:sz w:val="20"/>
        <w:szCs w:val="20"/>
        <w:u w:val="none" w:color="000000"/>
        <w:bdr w:val="none" w:sz="0" w:space="0" w:color="auto"/>
        <w:shd w:val="clear" w:color="auto" w:fill="auto"/>
        <w:vertAlign w:val="baseline"/>
      </w:rPr>
    </w:lvl>
    <w:lvl w:ilvl="8" w:tplc="467A38C2">
      <w:start w:val="1"/>
      <w:numFmt w:val="bullet"/>
      <w:lvlText w:val="▪"/>
      <w:lvlJc w:val="left"/>
      <w:pPr>
        <w:ind w:left="6228"/>
      </w:pPr>
      <w:rPr>
        <w:rFonts w:ascii="Arial" w:eastAsia="Arial" w:hAnsi="Arial" w:cs="Arial"/>
        <w:b w:val="0"/>
        <w:i w:val="0"/>
        <w:strike w:val="0"/>
        <w:dstrike w:val="0"/>
        <w:color w:val="0000FF"/>
        <w:sz w:val="20"/>
        <w:szCs w:val="20"/>
        <w:u w:val="none" w:color="000000"/>
        <w:bdr w:val="none" w:sz="0" w:space="0" w:color="auto"/>
        <w:shd w:val="clear" w:color="auto" w:fill="auto"/>
        <w:vertAlign w:val="baseline"/>
      </w:rPr>
    </w:lvl>
  </w:abstractNum>
  <w:abstractNum w:abstractNumId="9">
    <w:nsid w:val="24A100A8"/>
    <w:multiLevelType w:val="hybridMultilevel"/>
    <w:tmpl w:val="D29673C0"/>
    <w:numStyleLink w:val="ImportedStyle1"/>
  </w:abstractNum>
  <w:abstractNum w:abstractNumId="10">
    <w:nsid w:val="254627CB"/>
    <w:multiLevelType w:val="hybridMultilevel"/>
    <w:tmpl w:val="C13A79C2"/>
    <w:lvl w:ilvl="0" w:tplc="A072B31A">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1A47D0C">
      <w:start w:val="1"/>
      <w:numFmt w:val="lowerLetter"/>
      <w:lvlText w:val="%2"/>
      <w:lvlJc w:val="left"/>
      <w:pPr>
        <w:ind w:left="11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6C2E93C">
      <w:start w:val="1"/>
      <w:numFmt w:val="lowerRoman"/>
      <w:lvlText w:val="%3"/>
      <w:lvlJc w:val="left"/>
      <w:pPr>
        <w:ind w:left="19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B4A10BA">
      <w:start w:val="1"/>
      <w:numFmt w:val="decimal"/>
      <w:lvlText w:val="%4"/>
      <w:lvlJc w:val="left"/>
      <w:pPr>
        <w:ind w:left="26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42CFD00">
      <w:start w:val="1"/>
      <w:numFmt w:val="lowerLetter"/>
      <w:lvlText w:val="%5"/>
      <w:lvlJc w:val="left"/>
      <w:pPr>
        <w:ind w:left="33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8D86930">
      <w:start w:val="1"/>
      <w:numFmt w:val="lowerRoman"/>
      <w:lvlText w:val="%6"/>
      <w:lvlJc w:val="left"/>
      <w:pPr>
        <w:ind w:left="40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BCAE18E">
      <w:start w:val="1"/>
      <w:numFmt w:val="decimal"/>
      <w:lvlText w:val="%7"/>
      <w:lvlJc w:val="left"/>
      <w:pPr>
        <w:ind w:left="47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0227EF0">
      <w:start w:val="1"/>
      <w:numFmt w:val="lowerLetter"/>
      <w:lvlText w:val="%8"/>
      <w:lvlJc w:val="left"/>
      <w:pPr>
        <w:ind w:left="55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B666892">
      <w:start w:val="1"/>
      <w:numFmt w:val="lowerRoman"/>
      <w:lvlText w:val="%9"/>
      <w:lvlJc w:val="left"/>
      <w:pPr>
        <w:ind w:left="62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1">
    <w:nsid w:val="255B6037"/>
    <w:multiLevelType w:val="hybridMultilevel"/>
    <w:tmpl w:val="D29673C0"/>
    <w:styleLink w:val="ImportedStyle1"/>
    <w:lvl w:ilvl="0" w:tplc="0CE636A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386E97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F7C4F5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382213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312B72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D58520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4DECD0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FD25B0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ACE686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nsid w:val="2BD00DE2"/>
    <w:multiLevelType w:val="hybridMultilevel"/>
    <w:tmpl w:val="A43E9258"/>
    <w:lvl w:ilvl="0" w:tplc="08090007">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33D104F9"/>
    <w:multiLevelType w:val="hybridMultilevel"/>
    <w:tmpl w:val="DA488DD6"/>
    <w:lvl w:ilvl="0" w:tplc="08090007">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3725493E"/>
    <w:multiLevelType w:val="hybridMultilevel"/>
    <w:tmpl w:val="14F4538E"/>
    <w:lvl w:ilvl="0" w:tplc="E96EA6DA">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1F0AE16">
      <w:start w:val="1"/>
      <w:numFmt w:val="bullet"/>
      <w:lvlText w:val="o"/>
      <w:lvlJc w:val="left"/>
      <w:pPr>
        <w:ind w:left="15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CB8EDC8">
      <w:start w:val="1"/>
      <w:numFmt w:val="bullet"/>
      <w:lvlText w:val="▪"/>
      <w:lvlJc w:val="left"/>
      <w:pPr>
        <w:ind w:left="22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3D0FB4E">
      <w:start w:val="1"/>
      <w:numFmt w:val="bullet"/>
      <w:lvlText w:val="•"/>
      <w:lvlJc w:val="left"/>
      <w:pPr>
        <w:ind w:left="29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17C53BA">
      <w:start w:val="1"/>
      <w:numFmt w:val="bullet"/>
      <w:lvlText w:val="o"/>
      <w:lvlJc w:val="left"/>
      <w:pPr>
        <w:ind w:left="37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8B6152A">
      <w:start w:val="1"/>
      <w:numFmt w:val="bullet"/>
      <w:lvlText w:val="▪"/>
      <w:lvlJc w:val="left"/>
      <w:pPr>
        <w:ind w:left="44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A820AA0">
      <w:start w:val="1"/>
      <w:numFmt w:val="bullet"/>
      <w:lvlText w:val="•"/>
      <w:lvlJc w:val="left"/>
      <w:pPr>
        <w:ind w:left="51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57203B8">
      <w:start w:val="1"/>
      <w:numFmt w:val="bullet"/>
      <w:lvlText w:val="o"/>
      <w:lvlJc w:val="left"/>
      <w:pPr>
        <w:ind w:left="58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952BB0E">
      <w:start w:val="1"/>
      <w:numFmt w:val="bullet"/>
      <w:lvlText w:val="▪"/>
      <w:lvlJc w:val="left"/>
      <w:pPr>
        <w:ind w:left="65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5">
    <w:nsid w:val="3D937A37"/>
    <w:multiLevelType w:val="hybridMultilevel"/>
    <w:tmpl w:val="BC5225D8"/>
    <w:lvl w:ilvl="0" w:tplc="25266F56">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6A80E9C">
      <w:start w:val="1"/>
      <w:numFmt w:val="bullet"/>
      <w:lvlText w:val="o"/>
      <w:lvlJc w:val="left"/>
      <w:pPr>
        <w:ind w:left="15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76CD636">
      <w:start w:val="1"/>
      <w:numFmt w:val="bullet"/>
      <w:lvlText w:val="▪"/>
      <w:lvlJc w:val="left"/>
      <w:pPr>
        <w:ind w:left="22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FEA3008">
      <w:start w:val="1"/>
      <w:numFmt w:val="bullet"/>
      <w:lvlText w:val="•"/>
      <w:lvlJc w:val="left"/>
      <w:pPr>
        <w:ind w:left="29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0D06BD4">
      <w:start w:val="1"/>
      <w:numFmt w:val="bullet"/>
      <w:lvlText w:val="o"/>
      <w:lvlJc w:val="left"/>
      <w:pPr>
        <w:ind w:left="37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87EDE6E">
      <w:start w:val="1"/>
      <w:numFmt w:val="bullet"/>
      <w:lvlText w:val="▪"/>
      <w:lvlJc w:val="left"/>
      <w:pPr>
        <w:ind w:left="44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DFAF162">
      <w:start w:val="1"/>
      <w:numFmt w:val="bullet"/>
      <w:lvlText w:val="•"/>
      <w:lvlJc w:val="left"/>
      <w:pPr>
        <w:ind w:left="5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66C875E">
      <w:start w:val="1"/>
      <w:numFmt w:val="bullet"/>
      <w:lvlText w:val="o"/>
      <w:lvlJc w:val="left"/>
      <w:pPr>
        <w:ind w:left="58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16A8886">
      <w:start w:val="1"/>
      <w:numFmt w:val="bullet"/>
      <w:lvlText w:val="▪"/>
      <w:lvlJc w:val="left"/>
      <w:pPr>
        <w:ind w:left="65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6">
    <w:nsid w:val="3E242890"/>
    <w:multiLevelType w:val="hybridMultilevel"/>
    <w:tmpl w:val="A5AEB546"/>
    <w:lvl w:ilvl="0" w:tplc="6ECC23CC">
      <w:start w:val="1"/>
      <w:numFmt w:val="bullet"/>
      <w:lvlText w:val=""/>
      <w:lvlJc w:val="left"/>
      <w:pPr>
        <w:ind w:left="878"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1006906"/>
    <w:multiLevelType w:val="hybridMultilevel"/>
    <w:tmpl w:val="95B6E328"/>
    <w:lvl w:ilvl="0" w:tplc="1D5CAA9C">
      <w:start w:val="1"/>
      <w:numFmt w:val="bullet"/>
      <w:lvlText w:val="●"/>
      <w:lvlJc w:val="left"/>
      <w:pPr>
        <w:ind w:left="4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7F2F3B6">
      <w:start w:val="1"/>
      <w:numFmt w:val="bullet"/>
      <w:lvlText w:val="o"/>
      <w:lvlJc w:val="left"/>
      <w:pPr>
        <w:ind w:left="11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B3CE4D8">
      <w:start w:val="1"/>
      <w:numFmt w:val="bullet"/>
      <w:lvlText w:val="▪"/>
      <w:lvlJc w:val="left"/>
      <w:pPr>
        <w:ind w:left="19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0129A36">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5A2A3EA">
      <w:start w:val="1"/>
      <w:numFmt w:val="bullet"/>
      <w:lvlText w:val="o"/>
      <w:lvlJc w:val="left"/>
      <w:pPr>
        <w:ind w:left="33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AB67B86">
      <w:start w:val="1"/>
      <w:numFmt w:val="bullet"/>
      <w:lvlText w:val="▪"/>
      <w:lvlJc w:val="left"/>
      <w:pPr>
        <w:ind w:left="40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1FA4950">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458EC90">
      <w:start w:val="1"/>
      <w:numFmt w:val="bullet"/>
      <w:lvlText w:val="o"/>
      <w:lvlJc w:val="left"/>
      <w:pPr>
        <w:ind w:left="55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73EB918">
      <w:start w:val="1"/>
      <w:numFmt w:val="bullet"/>
      <w:lvlText w:val="▪"/>
      <w:lvlJc w:val="left"/>
      <w:pPr>
        <w:ind w:left="6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8">
    <w:nsid w:val="44A944A4"/>
    <w:multiLevelType w:val="hybridMultilevel"/>
    <w:tmpl w:val="31A86E60"/>
    <w:lvl w:ilvl="0" w:tplc="C10A313E">
      <w:start w:val="1"/>
      <w:numFmt w:val="decimal"/>
      <w:lvlText w:val="%1."/>
      <w:lvlJc w:val="left"/>
      <w:pPr>
        <w:ind w:left="4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216E79C">
      <w:start w:val="1"/>
      <w:numFmt w:val="lowerLetter"/>
      <w:lvlText w:val="%2"/>
      <w:lvlJc w:val="left"/>
      <w:pPr>
        <w:ind w:left="11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43818C4">
      <w:start w:val="1"/>
      <w:numFmt w:val="lowerRoman"/>
      <w:lvlText w:val="%3"/>
      <w:lvlJc w:val="left"/>
      <w:pPr>
        <w:ind w:left="19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53AE78E">
      <w:start w:val="1"/>
      <w:numFmt w:val="decimal"/>
      <w:lvlText w:val="%4"/>
      <w:lvlJc w:val="left"/>
      <w:pPr>
        <w:ind w:left="26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F26413A">
      <w:start w:val="1"/>
      <w:numFmt w:val="lowerLetter"/>
      <w:lvlText w:val="%5"/>
      <w:lvlJc w:val="left"/>
      <w:pPr>
        <w:ind w:left="33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4BC00EA">
      <w:start w:val="1"/>
      <w:numFmt w:val="lowerRoman"/>
      <w:lvlText w:val="%6"/>
      <w:lvlJc w:val="left"/>
      <w:pPr>
        <w:ind w:left="40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7A8ACB4">
      <w:start w:val="1"/>
      <w:numFmt w:val="decimal"/>
      <w:lvlText w:val="%7"/>
      <w:lvlJc w:val="left"/>
      <w:pPr>
        <w:ind w:left="47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AA88240">
      <w:start w:val="1"/>
      <w:numFmt w:val="lowerLetter"/>
      <w:lvlText w:val="%8"/>
      <w:lvlJc w:val="left"/>
      <w:pPr>
        <w:ind w:left="55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37E59C4">
      <w:start w:val="1"/>
      <w:numFmt w:val="lowerRoman"/>
      <w:lvlText w:val="%9"/>
      <w:lvlJc w:val="left"/>
      <w:pPr>
        <w:ind w:left="62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9">
    <w:nsid w:val="455C1584"/>
    <w:multiLevelType w:val="hybridMultilevel"/>
    <w:tmpl w:val="4B00BA12"/>
    <w:lvl w:ilvl="0" w:tplc="EFBCC68A">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8DEAF9E">
      <w:start w:val="1"/>
      <w:numFmt w:val="lowerLetter"/>
      <w:lvlText w:val="%2"/>
      <w:lvlJc w:val="left"/>
      <w:pPr>
        <w:ind w:left="11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3249D5E">
      <w:start w:val="1"/>
      <w:numFmt w:val="lowerRoman"/>
      <w:lvlText w:val="%3"/>
      <w:lvlJc w:val="left"/>
      <w:pPr>
        <w:ind w:left="19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1EA6A56">
      <w:start w:val="1"/>
      <w:numFmt w:val="decimal"/>
      <w:lvlText w:val="%4"/>
      <w:lvlJc w:val="left"/>
      <w:pPr>
        <w:ind w:left="26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FB21D92">
      <w:start w:val="1"/>
      <w:numFmt w:val="lowerLetter"/>
      <w:lvlText w:val="%5"/>
      <w:lvlJc w:val="left"/>
      <w:pPr>
        <w:ind w:left="33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97E32DC">
      <w:start w:val="1"/>
      <w:numFmt w:val="lowerRoman"/>
      <w:lvlText w:val="%6"/>
      <w:lvlJc w:val="left"/>
      <w:pPr>
        <w:ind w:left="40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52ECB08">
      <w:start w:val="1"/>
      <w:numFmt w:val="decimal"/>
      <w:lvlText w:val="%7"/>
      <w:lvlJc w:val="left"/>
      <w:pPr>
        <w:ind w:left="47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BCA0178">
      <w:start w:val="1"/>
      <w:numFmt w:val="lowerLetter"/>
      <w:lvlText w:val="%8"/>
      <w:lvlJc w:val="left"/>
      <w:pPr>
        <w:ind w:left="55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1C21288">
      <w:start w:val="1"/>
      <w:numFmt w:val="lowerRoman"/>
      <w:lvlText w:val="%9"/>
      <w:lvlJc w:val="left"/>
      <w:pPr>
        <w:ind w:left="62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0">
    <w:nsid w:val="4A6D7E99"/>
    <w:multiLevelType w:val="hybridMultilevel"/>
    <w:tmpl w:val="2076973E"/>
    <w:lvl w:ilvl="0" w:tplc="A3883950">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D344E4C">
      <w:start w:val="1"/>
      <w:numFmt w:val="lowerLetter"/>
      <w:lvlText w:val="%2"/>
      <w:lvlJc w:val="left"/>
      <w:pPr>
        <w:ind w:left="11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6186C14">
      <w:start w:val="1"/>
      <w:numFmt w:val="lowerRoman"/>
      <w:lvlText w:val="%3"/>
      <w:lvlJc w:val="left"/>
      <w:pPr>
        <w:ind w:left="19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8901B54">
      <w:start w:val="1"/>
      <w:numFmt w:val="decimal"/>
      <w:lvlText w:val="%4"/>
      <w:lvlJc w:val="left"/>
      <w:pPr>
        <w:ind w:left="26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D5EACF0">
      <w:start w:val="1"/>
      <w:numFmt w:val="lowerLetter"/>
      <w:lvlText w:val="%5"/>
      <w:lvlJc w:val="left"/>
      <w:pPr>
        <w:ind w:left="33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436E502">
      <w:start w:val="1"/>
      <w:numFmt w:val="lowerRoman"/>
      <w:lvlText w:val="%6"/>
      <w:lvlJc w:val="left"/>
      <w:pPr>
        <w:ind w:left="40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EC61480">
      <w:start w:val="1"/>
      <w:numFmt w:val="decimal"/>
      <w:lvlText w:val="%7"/>
      <w:lvlJc w:val="left"/>
      <w:pPr>
        <w:ind w:left="47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55EDBDC">
      <w:start w:val="1"/>
      <w:numFmt w:val="lowerLetter"/>
      <w:lvlText w:val="%8"/>
      <w:lvlJc w:val="left"/>
      <w:pPr>
        <w:ind w:left="55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20C088E">
      <w:start w:val="1"/>
      <w:numFmt w:val="lowerRoman"/>
      <w:lvlText w:val="%9"/>
      <w:lvlJc w:val="left"/>
      <w:pPr>
        <w:ind w:left="62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1">
    <w:nsid w:val="51352929"/>
    <w:multiLevelType w:val="hybridMultilevel"/>
    <w:tmpl w:val="70307DC6"/>
    <w:lvl w:ilvl="0" w:tplc="8CECD02C">
      <w:start w:val="1"/>
      <w:numFmt w:val="bullet"/>
      <w:lvlText w:val="●"/>
      <w:lvlJc w:val="left"/>
      <w:pPr>
        <w:ind w:left="379"/>
      </w:pPr>
      <w:rPr>
        <w:rFonts w:ascii="Arial" w:eastAsia="Arial" w:hAnsi="Arial" w:cs="Arial"/>
        <w:b w:val="0"/>
        <w:i w:val="0"/>
        <w:strike w:val="0"/>
        <w:dstrike w:val="0"/>
        <w:color w:val="0000FF"/>
        <w:sz w:val="20"/>
        <w:szCs w:val="20"/>
        <w:u w:val="none" w:color="000000"/>
        <w:bdr w:val="none" w:sz="0" w:space="0" w:color="auto"/>
        <w:shd w:val="clear" w:color="auto" w:fill="auto"/>
        <w:vertAlign w:val="baseline"/>
      </w:rPr>
    </w:lvl>
    <w:lvl w:ilvl="1" w:tplc="D32A739A">
      <w:start w:val="1"/>
      <w:numFmt w:val="bullet"/>
      <w:lvlText w:val="o"/>
      <w:lvlJc w:val="left"/>
      <w:pPr>
        <w:ind w:left="1188"/>
      </w:pPr>
      <w:rPr>
        <w:rFonts w:ascii="Arial" w:eastAsia="Arial" w:hAnsi="Arial" w:cs="Arial"/>
        <w:b w:val="0"/>
        <w:i w:val="0"/>
        <w:strike w:val="0"/>
        <w:dstrike w:val="0"/>
        <w:color w:val="0000FF"/>
        <w:sz w:val="20"/>
        <w:szCs w:val="20"/>
        <w:u w:val="none" w:color="000000"/>
        <w:bdr w:val="none" w:sz="0" w:space="0" w:color="auto"/>
        <w:shd w:val="clear" w:color="auto" w:fill="auto"/>
        <w:vertAlign w:val="baseline"/>
      </w:rPr>
    </w:lvl>
    <w:lvl w:ilvl="2" w:tplc="6004EB0A">
      <w:start w:val="1"/>
      <w:numFmt w:val="bullet"/>
      <w:lvlText w:val="▪"/>
      <w:lvlJc w:val="left"/>
      <w:pPr>
        <w:ind w:left="1908"/>
      </w:pPr>
      <w:rPr>
        <w:rFonts w:ascii="Arial" w:eastAsia="Arial" w:hAnsi="Arial" w:cs="Arial"/>
        <w:b w:val="0"/>
        <w:i w:val="0"/>
        <w:strike w:val="0"/>
        <w:dstrike w:val="0"/>
        <w:color w:val="0000FF"/>
        <w:sz w:val="20"/>
        <w:szCs w:val="20"/>
        <w:u w:val="none" w:color="000000"/>
        <w:bdr w:val="none" w:sz="0" w:space="0" w:color="auto"/>
        <w:shd w:val="clear" w:color="auto" w:fill="auto"/>
        <w:vertAlign w:val="baseline"/>
      </w:rPr>
    </w:lvl>
    <w:lvl w:ilvl="3" w:tplc="8ACC3548">
      <w:start w:val="1"/>
      <w:numFmt w:val="bullet"/>
      <w:lvlText w:val="•"/>
      <w:lvlJc w:val="left"/>
      <w:pPr>
        <w:ind w:left="2628"/>
      </w:pPr>
      <w:rPr>
        <w:rFonts w:ascii="Arial" w:eastAsia="Arial" w:hAnsi="Arial" w:cs="Arial"/>
        <w:b w:val="0"/>
        <w:i w:val="0"/>
        <w:strike w:val="0"/>
        <w:dstrike w:val="0"/>
        <w:color w:val="0000FF"/>
        <w:sz w:val="20"/>
        <w:szCs w:val="20"/>
        <w:u w:val="none" w:color="000000"/>
        <w:bdr w:val="none" w:sz="0" w:space="0" w:color="auto"/>
        <w:shd w:val="clear" w:color="auto" w:fill="auto"/>
        <w:vertAlign w:val="baseline"/>
      </w:rPr>
    </w:lvl>
    <w:lvl w:ilvl="4" w:tplc="926831D0">
      <w:start w:val="1"/>
      <w:numFmt w:val="bullet"/>
      <w:lvlText w:val="o"/>
      <w:lvlJc w:val="left"/>
      <w:pPr>
        <w:ind w:left="3348"/>
      </w:pPr>
      <w:rPr>
        <w:rFonts w:ascii="Arial" w:eastAsia="Arial" w:hAnsi="Arial" w:cs="Arial"/>
        <w:b w:val="0"/>
        <w:i w:val="0"/>
        <w:strike w:val="0"/>
        <w:dstrike w:val="0"/>
        <w:color w:val="0000FF"/>
        <w:sz w:val="20"/>
        <w:szCs w:val="20"/>
        <w:u w:val="none" w:color="000000"/>
        <w:bdr w:val="none" w:sz="0" w:space="0" w:color="auto"/>
        <w:shd w:val="clear" w:color="auto" w:fill="auto"/>
        <w:vertAlign w:val="baseline"/>
      </w:rPr>
    </w:lvl>
    <w:lvl w:ilvl="5" w:tplc="68B2E5DE">
      <w:start w:val="1"/>
      <w:numFmt w:val="bullet"/>
      <w:lvlText w:val="▪"/>
      <w:lvlJc w:val="left"/>
      <w:pPr>
        <w:ind w:left="4068"/>
      </w:pPr>
      <w:rPr>
        <w:rFonts w:ascii="Arial" w:eastAsia="Arial" w:hAnsi="Arial" w:cs="Arial"/>
        <w:b w:val="0"/>
        <w:i w:val="0"/>
        <w:strike w:val="0"/>
        <w:dstrike w:val="0"/>
        <w:color w:val="0000FF"/>
        <w:sz w:val="20"/>
        <w:szCs w:val="20"/>
        <w:u w:val="none" w:color="000000"/>
        <w:bdr w:val="none" w:sz="0" w:space="0" w:color="auto"/>
        <w:shd w:val="clear" w:color="auto" w:fill="auto"/>
        <w:vertAlign w:val="baseline"/>
      </w:rPr>
    </w:lvl>
    <w:lvl w:ilvl="6" w:tplc="1C240E86">
      <w:start w:val="1"/>
      <w:numFmt w:val="bullet"/>
      <w:lvlText w:val="•"/>
      <w:lvlJc w:val="left"/>
      <w:pPr>
        <w:ind w:left="4788"/>
      </w:pPr>
      <w:rPr>
        <w:rFonts w:ascii="Arial" w:eastAsia="Arial" w:hAnsi="Arial" w:cs="Arial"/>
        <w:b w:val="0"/>
        <w:i w:val="0"/>
        <w:strike w:val="0"/>
        <w:dstrike w:val="0"/>
        <w:color w:val="0000FF"/>
        <w:sz w:val="20"/>
        <w:szCs w:val="20"/>
        <w:u w:val="none" w:color="000000"/>
        <w:bdr w:val="none" w:sz="0" w:space="0" w:color="auto"/>
        <w:shd w:val="clear" w:color="auto" w:fill="auto"/>
        <w:vertAlign w:val="baseline"/>
      </w:rPr>
    </w:lvl>
    <w:lvl w:ilvl="7" w:tplc="84726782">
      <w:start w:val="1"/>
      <w:numFmt w:val="bullet"/>
      <w:lvlText w:val="o"/>
      <w:lvlJc w:val="left"/>
      <w:pPr>
        <w:ind w:left="5508"/>
      </w:pPr>
      <w:rPr>
        <w:rFonts w:ascii="Arial" w:eastAsia="Arial" w:hAnsi="Arial" w:cs="Arial"/>
        <w:b w:val="0"/>
        <w:i w:val="0"/>
        <w:strike w:val="0"/>
        <w:dstrike w:val="0"/>
        <w:color w:val="0000FF"/>
        <w:sz w:val="20"/>
        <w:szCs w:val="20"/>
        <w:u w:val="none" w:color="000000"/>
        <w:bdr w:val="none" w:sz="0" w:space="0" w:color="auto"/>
        <w:shd w:val="clear" w:color="auto" w:fill="auto"/>
        <w:vertAlign w:val="baseline"/>
      </w:rPr>
    </w:lvl>
    <w:lvl w:ilvl="8" w:tplc="4FB2AFA2">
      <w:start w:val="1"/>
      <w:numFmt w:val="bullet"/>
      <w:lvlText w:val="▪"/>
      <w:lvlJc w:val="left"/>
      <w:pPr>
        <w:ind w:left="6228"/>
      </w:pPr>
      <w:rPr>
        <w:rFonts w:ascii="Arial" w:eastAsia="Arial" w:hAnsi="Arial" w:cs="Arial"/>
        <w:b w:val="0"/>
        <w:i w:val="0"/>
        <w:strike w:val="0"/>
        <w:dstrike w:val="0"/>
        <w:color w:val="0000FF"/>
        <w:sz w:val="20"/>
        <w:szCs w:val="20"/>
        <w:u w:val="none" w:color="000000"/>
        <w:bdr w:val="none" w:sz="0" w:space="0" w:color="auto"/>
        <w:shd w:val="clear" w:color="auto" w:fill="auto"/>
        <w:vertAlign w:val="baseline"/>
      </w:rPr>
    </w:lvl>
  </w:abstractNum>
  <w:abstractNum w:abstractNumId="22">
    <w:nsid w:val="51F570DB"/>
    <w:multiLevelType w:val="hybridMultilevel"/>
    <w:tmpl w:val="53E05374"/>
    <w:lvl w:ilvl="0" w:tplc="16A416E0">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53135757"/>
    <w:multiLevelType w:val="hybridMultilevel"/>
    <w:tmpl w:val="DD4E95FC"/>
    <w:lvl w:ilvl="0" w:tplc="6ECC23CC">
      <w:start w:val="1"/>
      <w:numFmt w:val="bullet"/>
      <w:lvlText w:val=""/>
      <w:lvlJc w:val="left"/>
      <w:pPr>
        <w:ind w:left="878"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0FF7381"/>
    <w:multiLevelType w:val="hybridMultilevel"/>
    <w:tmpl w:val="24DA14D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nsid w:val="644D2970"/>
    <w:multiLevelType w:val="hybridMultilevel"/>
    <w:tmpl w:val="E0EA3440"/>
    <w:lvl w:ilvl="0" w:tplc="08FE595A">
      <w:start w:val="1"/>
      <w:numFmt w:val="bullet"/>
      <w:lvlText w:val="●"/>
      <w:lvlJc w:val="left"/>
      <w:pPr>
        <w:ind w:left="3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C027DDC">
      <w:start w:val="1"/>
      <w:numFmt w:val="bullet"/>
      <w:lvlText w:val="o"/>
      <w:lvlJc w:val="left"/>
      <w:pPr>
        <w:ind w:left="11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EE00FC0">
      <w:start w:val="1"/>
      <w:numFmt w:val="bullet"/>
      <w:lvlText w:val="▪"/>
      <w:lvlJc w:val="left"/>
      <w:pPr>
        <w:ind w:left="19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0D8EC8C">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9C0C56E">
      <w:start w:val="1"/>
      <w:numFmt w:val="bullet"/>
      <w:lvlText w:val="o"/>
      <w:lvlJc w:val="left"/>
      <w:pPr>
        <w:ind w:left="33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37AD6DA">
      <w:start w:val="1"/>
      <w:numFmt w:val="bullet"/>
      <w:lvlText w:val="▪"/>
      <w:lvlJc w:val="left"/>
      <w:pPr>
        <w:ind w:left="40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3AA7460">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B14F564">
      <w:start w:val="1"/>
      <w:numFmt w:val="bullet"/>
      <w:lvlText w:val="o"/>
      <w:lvlJc w:val="left"/>
      <w:pPr>
        <w:ind w:left="55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63C5E1C">
      <w:start w:val="1"/>
      <w:numFmt w:val="bullet"/>
      <w:lvlText w:val="▪"/>
      <w:lvlJc w:val="left"/>
      <w:pPr>
        <w:ind w:left="6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6">
    <w:nsid w:val="69A415F5"/>
    <w:multiLevelType w:val="hybridMultilevel"/>
    <w:tmpl w:val="22F67E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B223B4C"/>
    <w:multiLevelType w:val="hybridMultilevel"/>
    <w:tmpl w:val="3A9E0A8E"/>
    <w:lvl w:ilvl="0" w:tplc="2EE6B724">
      <w:start w:val="3"/>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D90EA3A">
      <w:start w:val="1"/>
      <w:numFmt w:val="lowerLetter"/>
      <w:lvlText w:val="%2"/>
      <w:lvlJc w:val="left"/>
      <w:pPr>
        <w:ind w:left="11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54012FC">
      <w:start w:val="1"/>
      <w:numFmt w:val="lowerRoman"/>
      <w:lvlText w:val="%3"/>
      <w:lvlJc w:val="left"/>
      <w:pPr>
        <w:ind w:left="19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B003EE8">
      <w:start w:val="1"/>
      <w:numFmt w:val="decimal"/>
      <w:lvlText w:val="%4"/>
      <w:lvlJc w:val="left"/>
      <w:pPr>
        <w:ind w:left="26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B848996">
      <w:start w:val="1"/>
      <w:numFmt w:val="lowerLetter"/>
      <w:lvlText w:val="%5"/>
      <w:lvlJc w:val="left"/>
      <w:pPr>
        <w:ind w:left="33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4F8438E">
      <w:start w:val="1"/>
      <w:numFmt w:val="lowerRoman"/>
      <w:lvlText w:val="%6"/>
      <w:lvlJc w:val="left"/>
      <w:pPr>
        <w:ind w:left="40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8FC97F6">
      <w:start w:val="1"/>
      <w:numFmt w:val="decimal"/>
      <w:lvlText w:val="%7"/>
      <w:lvlJc w:val="left"/>
      <w:pPr>
        <w:ind w:left="47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AE85550">
      <w:start w:val="1"/>
      <w:numFmt w:val="lowerLetter"/>
      <w:lvlText w:val="%8"/>
      <w:lvlJc w:val="left"/>
      <w:pPr>
        <w:ind w:left="55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DBC7B4C">
      <w:start w:val="1"/>
      <w:numFmt w:val="lowerRoman"/>
      <w:lvlText w:val="%9"/>
      <w:lvlJc w:val="left"/>
      <w:pPr>
        <w:ind w:left="62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8">
    <w:nsid w:val="6FD9243A"/>
    <w:multiLevelType w:val="hybridMultilevel"/>
    <w:tmpl w:val="E2C66D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0966BFA"/>
    <w:multiLevelType w:val="hybridMultilevel"/>
    <w:tmpl w:val="52B0C044"/>
    <w:lvl w:ilvl="0" w:tplc="98A8F884">
      <w:start w:val="1"/>
      <w:numFmt w:val="bullet"/>
      <w:lvlText w:val="●"/>
      <w:lvlJc w:val="left"/>
      <w:pPr>
        <w:ind w:left="379"/>
      </w:pPr>
      <w:rPr>
        <w:rFonts w:ascii="Arial" w:eastAsia="Arial" w:hAnsi="Arial" w:cs="Arial"/>
        <w:b w:val="0"/>
        <w:i w:val="0"/>
        <w:strike w:val="0"/>
        <w:dstrike w:val="0"/>
        <w:color w:val="0000FF"/>
        <w:sz w:val="20"/>
        <w:szCs w:val="20"/>
        <w:u w:val="none" w:color="000000"/>
        <w:bdr w:val="none" w:sz="0" w:space="0" w:color="auto"/>
        <w:shd w:val="clear" w:color="auto" w:fill="auto"/>
        <w:vertAlign w:val="baseline"/>
      </w:rPr>
    </w:lvl>
    <w:lvl w:ilvl="1" w:tplc="85DA942C">
      <w:start w:val="1"/>
      <w:numFmt w:val="bullet"/>
      <w:lvlText w:val="o"/>
      <w:lvlJc w:val="left"/>
      <w:pPr>
        <w:ind w:left="1188"/>
      </w:pPr>
      <w:rPr>
        <w:rFonts w:ascii="Arial" w:eastAsia="Arial" w:hAnsi="Arial" w:cs="Arial"/>
        <w:b w:val="0"/>
        <w:i w:val="0"/>
        <w:strike w:val="0"/>
        <w:dstrike w:val="0"/>
        <w:color w:val="0000FF"/>
        <w:sz w:val="20"/>
        <w:szCs w:val="20"/>
        <w:u w:val="none" w:color="000000"/>
        <w:bdr w:val="none" w:sz="0" w:space="0" w:color="auto"/>
        <w:shd w:val="clear" w:color="auto" w:fill="auto"/>
        <w:vertAlign w:val="baseline"/>
      </w:rPr>
    </w:lvl>
    <w:lvl w:ilvl="2" w:tplc="E22651E0">
      <w:start w:val="1"/>
      <w:numFmt w:val="bullet"/>
      <w:lvlText w:val="▪"/>
      <w:lvlJc w:val="left"/>
      <w:pPr>
        <w:ind w:left="1908"/>
      </w:pPr>
      <w:rPr>
        <w:rFonts w:ascii="Arial" w:eastAsia="Arial" w:hAnsi="Arial" w:cs="Arial"/>
        <w:b w:val="0"/>
        <w:i w:val="0"/>
        <w:strike w:val="0"/>
        <w:dstrike w:val="0"/>
        <w:color w:val="0000FF"/>
        <w:sz w:val="20"/>
        <w:szCs w:val="20"/>
        <w:u w:val="none" w:color="000000"/>
        <w:bdr w:val="none" w:sz="0" w:space="0" w:color="auto"/>
        <w:shd w:val="clear" w:color="auto" w:fill="auto"/>
        <w:vertAlign w:val="baseline"/>
      </w:rPr>
    </w:lvl>
    <w:lvl w:ilvl="3" w:tplc="7C80B9DA">
      <w:start w:val="1"/>
      <w:numFmt w:val="bullet"/>
      <w:lvlText w:val="•"/>
      <w:lvlJc w:val="left"/>
      <w:pPr>
        <w:ind w:left="2628"/>
      </w:pPr>
      <w:rPr>
        <w:rFonts w:ascii="Arial" w:eastAsia="Arial" w:hAnsi="Arial" w:cs="Arial"/>
        <w:b w:val="0"/>
        <w:i w:val="0"/>
        <w:strike w:val="0"/>
        <w:dstrike w:val="0"/>
        <w:color w:val="0000FF"/>
        <w:sz w:val="20"/>
        <w:szCs w:val="20"/>
        <w:u w:val="none" w:color="000000"/>
        <w:bdr w:val="none" w:sz="0" w:space="0" w:color="auto"/>
        <w:shd w:val="clear" w:color="auto" w:fill="auto"/>
        <w:vertAlign w:val="baseline"/>
      </w:rPr>
    </w:lvl>
    <w:lvl w:ilvl="4" w:tplc="50ECDC5E">
      <w:start w:val="1"/>
      <w:numFmt w:val="bullet"/>
      <w:lvlText w:val="o"/>
      <w:lvlJc w:val="left"/>
      <w:pPr>
        <w:ind w:left="3348"/>
      </w:pPr>
      <w:rPr>
        <w:rFonts w:ascii="Arial" w:eastAsia="Arial" w:hAnsi="Arial" w:cs="Arial"/>
        <w:b w:val="0"/>
        <w:i w:val="0"/>
        <w:strike w:val="0"/>
        <w:dstrike w:val="0"/>
        <w:color w:val="0000FF"/>
        <w:sz w:val="20"/>
        <w:szCs w:val="20"/>
        <w:u w:val="none" w:color="000000"/>
        <w:bdr w:val="none" w:sz="0" w:space="0" w:color="auto"/>
        <w:shd w:val="clear" w:color="auto" w:fill="auto"/>
        <w:vertAlign w:val="baseline"/>
      </w:rPr>
    </w:lvl>
    <w:lvl w:ilvl="5" w:tplc="82D6BBFA">
      <w:start w:val="1"/>
      <w:numFmt w:val="bullet"/>
      <w:lvlText w:val="▪"/>
      <w:lvlJc w:val="left"/>
      <w:pPr>
        <w:ind w:left="4068"/>
      </w:pPr>
      <w:rPr>
        <w:rFonts w:ascii="Arial" w:eastAsia="Arial" w:hAnsi="Arial" w:cs="Arial"/>
        <w:b w:val="0"/>
        <w:i w:val="0"/>
        <w:strike w:val="0"/>
        <w:dstrike w:val="0"/>
        <w:color w:val="0000FF"/>
        <w:sz w:val="20"/>
        <w:szCs w:val="20"/>
        <w:u w:val="none" w:color="000000"/>
        <w:bdr w:val="none" w:sz="0" w:space="0" w:color="auto"/>
        <w:shd w:val="clear" w:color="auto" w:fill="auto"/>
        <w:vertAlign w:val="baseline"/>
      </w:rPr>
    </w:lvl>
    <w:lvl w:ilvl="6" w:tplc="0D502066">
      <w:start w:val="1"/>
      <w:numFmt w:val="bullet"/>
      <w:lvlText w:val="•"/>
      <w:lvlJc w:val="left"/>
      <w:pPr>
        <w:ind w:left="4788"/>
      </w:pPr>
      <w:rPr>
        <w:rFonts w:ascii="Arial" w:eastAsia="Arial" w:hAnsi="Arial" w:cs="Arial"/>
        <w:b w:val="0"/>
        <w:i w:val="0"/>
        <w:strike w:val="0"/>
        <w:dstrike w:val="0"/>
        <w:color w:val="0000FF"/>
        <w:sz w:val="20"/>
        <w:szCs w:val="20"/>
        <w:u w:val="none" w:color="000000"/>
        <w:bdr w:val="none" w:sz="0" w:space="0" w:color="auto"/>
        <w:shd w:val="clear" w:color="auto" w:fill="auto"/>
        <w:vertAlign w:val="baseline"/>
      </w:rPr>
    </w:lvl>
    <w:lvl w:ilvl="7" w:tplc="56241C04">
      <w:start w:val="1"/>
      <w:numFmt w:val="bullet"/>
      <w:lvlText w:val="o"/>
      <w:lvlJc w:val="left"/>
      <w:pPr>
        <w:ind w:left="5508"/>
      </w:pPr>
      <w:rPr>
        <w:rFonts w:ascii="Arial" w:eastAsia="Arial" w:hAnsi="Arial" w:cs="Arial"/>
        <w:b w:val="0"/>
        <w:i w:val="0"/>
        <w:strike w:val="0"/>
        <w:dstrike w:val="0"/>
        <w:color w:val="0000FF"/>
        <w:sz w:val="20"/>
        <w:szCs w:val="20"/>
        <w:u w:val="none" w:color="000000"/>
        <w:bdr w:val="none" w:sz="0" w:space="0" w:color="auto"/>
        <w:shd w:val="clear" w:color="auto" w:fill="auto"/>
        <w:vertAlign w:val="baseline"/>
      </w:rPr>
    </w:lvl>
    <w:lvl w:ilvl="8" w:tplc="2FAA0048">
      <w:start w:val="1"/>
      <w:numFmt w:val="bullet"/>
      <w:lvlText w:val="▪"/>
      <w:lvlJc w:val="left"/>
      <w:pPr>
        <w:ind w:left="6228"/>
      </w:pPr>
      <w:rPr>
        <w:rFonts w:ascii="Arial" w:eastAsia="Arial" w:hAnsi="Arial" w:cs="Arial"/>
        <w:b w:val="0"/>
        <w:i w:val="0"/>
        <w:strike w:val="0"/>
        <w:dstrike w:val="0"/>
        <w:color w:val="0000FF"/>
        <w:sz w:val="20"/>
        <w:szCs w:val="20"/>
        <w:u w:val="none" w:color="000000"/>
        <w:bdr w:val="none" w:sz="0" w:space="0" w:color="auto"/>
        <w:shd w:val="clear" w:color="auto" w:fill="auto"/>
        <w:vertAlign w:val="baseline"/>
      </w:rPr>
    </w:lvl>
  </w:abstractNum>
  <w:abstractNum w:abstractNumId="30">
    <w:nsid w:val="7A76657E"/>
    <w:multiLevelType w:val="hybridMultilevel"/>
    <w:tmpl w:val="D65E7BD6"/>
    <w:lvl w:ilvl="0" w:tplc="08090007">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1">
    <w:nsid w:val="7D520FC0"/>
    <w:multiLevelType w:val="hybridMultilevel"/>
    <w:tmpl w:val="ED4C22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7E7B1130"/>
    <w:multiLevelType w:val="hybridMultilevel"/>
    <w:tmpl w:val="01F093D4"/>
    <w:lvl w:ilvl="0" w:tplc="9176F084">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DE05D74">
      <w:start w:val="1"/>
      <w:numFmt w:val="lowerLetter"/>
      <w:lvlText w:val="%2"/>
      <w:lvlJc w:val="left"/>
      <w:pPr>
        <w:ind w:left="11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C7CF936">
      <w:start w:val="1"/>
      <w:numFmt w:val="lowerRoman"/>
      <w:lvlText w:val="%3"/>
      <w:lvlJc w:val="left"/>
      <w:pPr>
        <w:ind w:left="19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662A2DA">
      <w:start w:val="1"/>
      <w:numFmt w:val="decimal"/>
      <w:lvlText w:val="%4"/>
      <w:lvlJc w:val="left"/>
      <w:pPr>
        <w:ind w:left="26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8BACC4C">
      <w:start w:val="1"/>
      <w:numFmt w:val="lowerLetter"/>
      <w:lvlText w:val="%5"/>
      <w:lvlJc w:val="left"/>
      <w:pPr>
        <w:ind w:left="33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FAA50D4">
      <w:start w:val="1"/>
      <w:numFmt w:val="lowerRoman"/>
      <w:lvlText w:val="%6"/>
      <w:lvlJc w:val="left"/>
      <w:pPr>
        <w:ind w:left="40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BD6CBEC">
      <w:start w:val="1"/>
      <w:numFmt w:val="decimal"/>
      <w:lvlText w:val="%7"/>
      <w:lvlJc w:val="left"/>
      <w:pPr>
        <w:ind w:left="47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28416F2">
      <w:start w:val="1"/>
      <w:numFmt w:val="lowerLetter"/>
      <w:lvlText w:val="%8"/>
      <w:lvlJc w:val="left"/>
      <w:pPr>
        <w:ind w:left="55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9A240A6">
      <w:start w:val="1"/>
      <w:numFmt w:val="lowerRoman"/>
      <w:lvlText w:val="%9"/>
      <w:lvlJc w:val="left"/>
      <w:pPr>
        <w:ind w:left="62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abstractNumId w:val="18"/>
  </w:num>
  <w:num w:numId="2">
    <w:abstractNumId w:val="4"/>
  </w:num>
  <w:num w:numId="3">
    <w:abstractNumId w:val="27"/>
  </w:num>
  <w:num w:numId="4">
    <w:abstractNumId w:val="20"/>
  </w:num>
  <w:num w:numId="5">
    <w:abstractNumId w:val="19"/>
  </w:num>
  <w:num w:numId="6">
    <w:abstractNumId w:val="10"/>
  </w:num>
  <w:num w:numId="7">
    <w:abstractNumId w:val="5"/>
  </w:num>
  <w:num w:numId="8">
    <w:abstractNumId w:val="32"/>
  </w:num>
  <w:num w:numId="9">
    <w:abstractNumId w:val="14"/>
  </w:num>
  <w:num w:numId="10">
    <w:abstractNumId w:val="15"/>
  </w:num>
  <w:num w:numId="11">
    <w:abstractNumId w:val="3"/>
  </w:num>
  <w:num w:numId="12">
    <w:abstractNumId w:val="21"/>
  </w:num>
  <w:num w:numId="13">
    <w:abstractNumId w:val="17"/>
  </w:num>
  <w:num w:numId="14">
    <w:abstractNumId w:val="8"/>
  </w:num>
  <w:num w:numId="15">
    <w:abstractNumId w:val="25"/>
  </w:num>
  <w:num w:numId="16">
    <w:abstractNumId w:val="29"/>
  </w:num>
  <w:num w:numId="17">
    <w:abstractNumId w:val="6"/>
  </w:num>
  <w:num w:numId="18">
    <w:abstractNumId w:val="7"/>
  </w:num>
  <w:num w:numId="19">
    <w:abstractNumId w:val="16"/>
  </w:num>
  <w:num w:numId="20">
    <w:abstractNumId w:val="23"/>
  </w:num>
  <w:num w:numId="21">
    <w:abstractNumId w:val="26"/>
  </w:num>
  <w:num w:numId="22">
    <w:abstractNumId w:val="13"/>
  </w:num>
  <w:num w:numId="23">
    <w:abstractNumId w:val="12"/>
  </w:num>
  <w:num w:numId="24">
    <w:abstractNumId w:val="30"/>
  </w:num>
  <w:num w:numId="25">
    <w:abstractNumId w:val="24"/>
  </w:num>
  <w:num w:numId="26">
    <w:abstractNumId w:val="31"/>
  </w:num>
  <w:num w:numId="27">
    <w:abstractNumId w:val="22"/>
  </w:num>
  <w:num w:numId="28">
    <w:abstractNumId w:val="11"/>
  </w:num>
  <w:num w:numId="29">
    <w:abstractNumId w:val="9"/>
  </w:num>
  <w:num w:numId="30">
    <w:abstractNumId w:val="28"/>
  </w:num>
  <w:num w:numId="31">
    <w:abstractNumId w:val="0"/>
  </w:num>
  <w:num w:numId="32">
    <w:abstractNumId w:val="1"/>
  </w:num>
  <w:num w:numId="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61C"/>
    <w:rsid w:val="00013B2A"/>
    <w:rsid w:val="00031F99"/>
    <w:rsid w:val="0003775A"/>
    <w:rsid w:val="00050F7B"/>
    <w:rsid w:val="00053332"/>
    <w:rsid w:val="000570DB"/>
    <w:rsid w:val="00061931"/>
    <w:rsid w:val="00064D25"/>
    <w:rsid w:val="00065660"/>
    <w:rsid w:val="00073B66"/>
    <w:rsid w:val="000818BB"/>
    <w:rsid w:val="00092B1B"/>
    <w:rsid w:val="00093809"/>
    <w:rsid w:val="00094FC7"/>
    <w:rsid w:val="000A742B"/>
    <w:rsid w:val="000A7680"/>
    <w:rsid w:val="000A7E79"/>
    <w:rsid w:val="000B3491"/>
    <w:rsid w:val="000D2E8E"/>
    <w:rsid w:val="000E54A5"/>
    <w:rsid w:val="000E6176"/>
    <w:rsid w:val="001013C1"/>
    <w:rsid w:val="00101EA1"/>
    <w:rsid w:val="001068A0"/>
    <w:rsid w:val="00106B17"/>
    <w:rsid w:val="0011115A"/>
    <w:rsid w:val="00115C0B"/>
    <w:rsid w:val="00120254"/>
    <w:rsid w:val="00121504"/>
    <w:rsid w:val="00123D8D"/>
    <w:rsid w:val="00125ED8"/>
    <w:rsid w:val="00134E01"/>
    <w:rsid w:val="0013675F"/>
    <w:rsid w:val="00140D7A"/>
    <w:rsid w:val="00164570"/>
    <w:rsid w:val="001729AC"/>
    <w:rsid w:val="001771B8"/>
    <w:rsid w:val="0018239F"/>
    <w:rsid w:val="001840BD"/>
    <w:rsid w:val="00184E59"/>
    <w:rsid w:val="00197EAE"/>
    <w:rsid w:val="001B3842"/>
    <w:rsid w:val="001C2B2E"/>
    <w:rsid w:val="001D35BA"/>
    <w:rsid w:val="001D530F"/>
    <w:rsid w:val="001F42EC"/>
    <w:rsid w:val="001F5EB5"/>
    <w:rsid w:val="001F74C2"/>
    <w:rsid w:val="0021341E"/>
    <w:rsid w:val="00220B65"/>
    <w:rsid w:val="00224109"/>
    <w:rsid w:val="002352A5"/>
    <w:rsid w:val="00253D2D"/>
    <w:rsid w:val="002764C7"/>
    <w:rsid w:val="002812C5"/>
    <w:rsid w:val="00291965"/>
    <w:rsid w:val="002919BF"/>
    <w:rsid w:val="00295017"/>
    <w:rsid w:val="00297C56"/>
    <w:rsid w:val="002A0D8B"/>
    <w:rsid w:val="002B11EC"/>
    <w:rsid w:val="002E6E60"/>
    <w:rsid w:val="003160B9"/>
    <w:rsid w:val="00324E60"/>
    <w:rsid w:val="00330075"/>
    <w:rsid w:val="00333B14"/>
    <w:rsid w:val="00345243"/>
    <w:rsid w:val="003516EE"/>
    <w:rsid w:val="00357AAF"/>
    <w:rsid w:val="003640BA"/>
    <w:rsid w:val="00365E21"/>
    <w:rsid w:val="003779EC"/>
    <w:rsid w:val="00393BC1"/>
    <w:rsid w:val="00395277"/>
    <w:rsid w:val="003C4638"/>
    <w:rsid w:val="003E4E20"/>
    <w:rsid w:val="003F1452"/>
    <w:rsid w:val="003F1B43"/>
    <w:rsid w:val="003F2AA8"/>
    <w:rsid w:val="00414B91"/>
    <w:rsid w:val="00424877"/>
    <w:rsid w:val="004260C0"/>
    <w:rsid w:val="00434CD1"/>
    <w:rsid w:val="0043506F"/>
    <w:rsid w:val="004449D2"/>
    <w:rsid w:val="0044660D"/>
    <w:rsid w:val="00446A8F"/>
    <w:rsid w:val="00450259"/>
    <w:rsid w:val="00485113"/>
    <w:rsid w:val="004A2689"/>
    <w:rsid w:val="004C74F3"/>
    <w:rsid w:val="004D0DD6"/>
    <w:rsid w:val="004D1C81"/>
    <w:rsid w:val="004D4ED4"/>
    <w:rsid w:val="004D68E1"/>
    <w:rsid w:val="004E1AEC"/>
    <w:rsid w:val="004E1B78"/>
    <w:rsid w:val="004E720B"/>
    <w:rsid w:val="004F098C"/>
    <w:rsid w:val="004F71D2"/>
    <w:rsid w:val="0050043E"/>
    <w:rsid w:val="00505D70"/>
    <w:rsid w:val="00516A14"/>
    <w:rsid w:val="00520828"/>
    <w:rsid w:val="00531042"/>
    <w:rsid w:val="005457CD"/>
    <w:rsid w:val="005560D9"/>
    <w:rsid w:val="0055709B"/>
    <w:rsid w:val="005776B6"/>
    <w:rsid w:val="00581B43"/>
    <w:rsid w:val="005A0372"/>
    <w:rsid w:val="005A37FB"/>
    <w:rsid w:val="005B3D95"/>
    <w:rsid w:val="005F467D"/>
    <w:rsid w:val="005F7240"/>
    <w:rsid w:val="00617248"/>
    <w:rsid w:val="00620BE7"/>
    <w:rsid w:val="00621BAB"/>
    <w:rsid w:val="00625328"/>
    <w:rsid w:val="00626C34"/>
    <w:rsid w:val="0063396D"/>
    <w:rsid w:val="00634B45"/>
    <w:rsid w:val="006353A8"/>
    <w:rsid w:val="00652251"/>
    <w:rsid w:val="0065516B"/>
    <w:rsid w:val="00662931"/>
    <w:rsid w:val="0067304F"/>
    <w:rsid w:val="0068607C"/>
    <w:rsid w:val="00693C67"/>
    <w:rsid w:val="006A4558"/>
    <w:rsid w:val="006C78FB"/>
    <w:rsid w:val="006C7E5C"/>
    <w:rsid w:val="006D0188"/>
    <w:rsid w:val="006D0FDF"/>
    <w:rsid w:val="006E4F6F"/>
    <w:rsid w:val="006F4AEF"/>
    <w:rsid w:val="006F4D2C"/>
    <w:rsid w:val="007120A9"/>
    <w:rsid w:val="00714CDB"/>
    <w:rsid w:val="00726821"/>
    <w:rsid w:val="007319AA"/>
    <w:rsid w:val="00732146"/>
    <w:rsid w:val="00732F19"/>
    <w:rsid w:val="00745C26"/>
    <w:rsid w:val="00750053"/>
    <w:rsid w:val="00752A37"/>
    <w:rsid w:val="007640B5"/>
    <w:rsid w:val="00765BA4"/>
    <w:rsid w:val="00786D66"/>
    <w:rsid w:val="00790381"/>
    <w:rsid w:val="00796B88"/>
    <w:rsid w:val="007C238D"/>
    <w:rsid w:val="007C355F"/>
    <w:rsid w:val="007C4885"/>
    <w:rsid w:val="007D6FD5"/>
    <w:rsid w:val="007F170A"/>
    <w:rsid w:val="008359D0"/>
    <w:rsid w:val="0085387F"/>
    <w:rsid w:val="00864305"/>
    <w:rsid w:val="00871843"/>
    <w:rsid w:val="00874A78"/>
    <w:rsid w:val="00877AD9"/>
    <w:rsid w:val="00877CCB"/>
    <w:rsid w:val="008862F3"/>
    <w:rsid w:val="00895465"/>
    <w:rsid w:val="00895FD3"/>
    <w:rsid w:val="008A0550"/>
    <w:rsid w:val="008A3C59"/>
    <w:rsid w:val="008B07CA"/>
    <w:rsid w:val="008B34A9"/>
    <w:rsid w:val="008C13C1"/>
    <w:rsid w:val="008C3B99"/>
    <w:rsid w:val="008C48FD"/>
    <w:rsid w:val="008D6593"/>
    <w:rsid w:val="008E2CC6"/>
    <w:rsid w:val="008F02A6"/>
    <w:rsid w:val="008F2E90"/>
    <w:rsid w:val="0090245F"/>
    <w:rsid w:val="00924532"/>
    <w:rsid w:val="00927685"/>
    <w:rsid w:val="009358B0"/>
    <w:rsid w:val="00941679"/>
    <w:rsid w:val="00951631"/>
    <w:rsid w:val="009531D2"/>
    <w:rsid w:val="00971D4C"/>
    <w:rsid w:val="00977565"/>
    <w:rsid w:val="00983EAE"/>
    <w:rsid w:val="0098747A"/>
    <w:rsid w:val="00991A1A"/>
    <w:rsid w:val="009964F2"/>
    <w:rsid w:val="009B22AC"/>
    <w:rsid w:val="009C0DD8"/>
    <w:rsid w:val="009C3959"/>
    <w:rsid w:val="009C739F"/>
    <w:rsid w:val="009D3F35"/>
    <w:rsid w:val="009D40B3"/>
    <w:rsid w:val="009E191A"/>
    <w:rsid w:val="009E2D2C"/>
    <w:rsid w:val="009E635E"/>
    <w:rsid w:val="009F1E12"/>
    <w:rsid w:val="00A06F5F"/>
    <w:rsid w:val="00A2340B"/>
    <w:rsid w:val="00A2587F"/>
    <w:rsid w:val="00A30571"/>
    <w:rsid w:val="00A35F12"/>
    <w:rsid w:val="00A449D4"/>
    <w:rsid w:val="00A455BD"/>
    <w:rsid w:val="00A76F4F"/>
    <w:rsid w:val="00AA2BF4"/>
    <w:rsid w:val="00AA5D34"/>
    <w:rsid w:val="00AB408B"/>
    <w:rsid w:val="00AC0321"/>
    <w:rsid w:val="00AC2DEB"/>
    <w:rsid w:val="00B0470B"/>
    <w:rsid w:val="00B078B0"/>
    <w:rsid w:val="00B100AD"/>
    <w:rsid w:val="00B15EC1"/>
    <w:rsid w:val="00B2411D"/>
    <w:rsid w:val="00B3351B"/>
    <w:rsid w:val="00B42E1F"/>
    <w:rsid w:val="00B71018"/>
    <w:rsid w:val="00B81235"/>
    <w:rsid w:val="00B8139C"/>
    <w:rsid w:val="00B87412"/>
    <w:rsid w:val="00B94006"/>
    <w:rsid w:val="00BA01C1"/>
    <w:rsid w:val="00BB6557"/>
    <w:rsid w:val="00BB6F29"/>
    <w:rsid w:val="00BC64DC"/>
    <w:rsid w:val="00BD1417"/>
    <w:rsid w:val="00BD5167"/>
    <w:rsid w:val="00BE2E0A"/>
    <w:rsid w:val="00BF08AF"/>
    <w:rsid w:val="00BF5F60"/>
    <w:rsid w:val="00C07181"/>
    <w:rsid w:val="00C251D7"/>
    <w:rsid w:val="00C31913"/>
    <w:rsid w:val="00C449C9"/>
    <w:rsid w:val="00C458B9"/>
    <w:rsid w:val="00C512F0"/>
    <w:rsid w:val="00C529D6"/>
    <w:rsid w:val="00C73869"/>
    <w:rsid w:val="00C80682"/>
    <w:rsid w:val="00C83968"/>
    <w:rsid w:val="00C8404B"/>
    <w:rsid w:val="00C87BE5"/>
    <w:rsid w:val="00C92BC9"/>
    <w:rsid w:val="00C96A50"/>
    <w:rsid w:val="00CA2CD9"/>
    <w:rsid w:val="00CA30A2"/>
    <w:rsid w:val="00CB7A1B"/>
    <w:rsid w:val="00CC284A"/>
    <w:rsid w:val="00CC6918"/>
    <w:rsid w:val="00CD75D1"/>
    <w:rsid w:val="00CE0BDB"/>
    <w:rsid w:val="00CE1E75"/>
    <w:rsid w:val="00D07A25"/>
    <w:rsid w:val="00D11D30"/>
    <w:rsid w:val="00D2161C"/>
    <w:rsid w:val="00D23A17"/>
    <w:rsid w:val="00D43521"/>
    <w:rsid w:val="00D4533D"/>
    <w:rsid w:val="00D617DE"/>
    <w:rsid w:val="00D666AC"/>
    <w:rsid w:val="00D8070F"/>
    <w:rsid w:val="00D97BC1"/>
    <w:rsid w:val="00DB298D"/>
    <w:rsid w:val="00DC2143"/>
    <w:rsid w:val="00DC4288"/>
    <w:rsid w:val="00DD11E9"/>
    <w:rsid w:val="00DF0E46"/>
    <w:rsid w:val="00E103C5"/>
    <w:rsid w:val="00E21D4B"/>
    <w:rsid w:val="00E4247C"/>
    <w:rsid w:val="00E44009"/>
    <w:rsid w:val="00E501B8"/>
    <w:rsid w:val="00E60B80"/>
    <w:rsid w:val="00E61F0C"/>
    <w:rsid w:val="00E659B4"/>
    <w:rsid w:val="00E67F8D"/>
    <w:rsid w:val="00E7606A"/>
    <w:rsid w:val="00EA2843"/>
    <w:rsid w:val="00EC40FF"/>
    <w:rsid w:val="00EC5677"/>
    <w:rsid w:val="00EC7952"/>
    <w:rsid w:val="00EE4198"/>
    <w:rsid w:val="00EE6539"/>
    <w:rsid w:val="00EF5752"/>
    <w:rsid w:val="00EF6695"/>
    <w:rsid w:val="00F06104"/>
    <w:rsid w:val="00F1480B"/>
    <w:rsid w:val="00F22A58"/>
    <w:rsid w:val="00F22BCF"/>
    <w:rsid w:val="00F25C64"/>
    <w:rsid w:val="00F32A8B"/>
    <w:rsid w:val="00F35AE9"/>
    <w:rsid w:val="00F429E9"/>
    <w:rsid w:val="00F46A75"/>
    <w:rsid w:val="00F46DA2"/>
    <w:rsid w:val="00F46EBA"/>
    <w:rsid w:val="00F54EFD"/>
    <w:rsid w:val="00F571E6"/>
    <w:rsid w:val="00F656DD"/>
    <w:rsid w:val="00F71FC5"/>
    <w:rsid w:val="00F9740C"/>
    <w:rsid w:val="00F97B97"/>
    <w:rsid w:val="00FA3A8C"/>
    <w:rsid w:val="00FA6FF2"/>
    <w:rsid w:val="00FE143E"/>
    <w:rsid w:val="00FE66B0"/>
    <w:rsid w:val="00FF56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6604DC1B"/>
  <w15:docId w15:val="{0B7B9F2F-58C9-498C-9FE1-98F69A4F1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971D4C"/>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216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161C"/>
    <w:rPr>
      <w:rFonts w:ascii="Tahoma" w:hAnsi="Tahoma" w:cs="Tahoma"/>
      <w:sz w:val="16"/>
      <w:szCs w:val="16"/>
    </w:rPr>
  </w:style>
  <w:style w:type="character" w:styleId="Hyperlink">
    <w:name w:val="Hyperlink"/>
    <w:basedOn w:val="DefaultParagraphFont"/>
    <w:uiPriority w:val="99"/>
    <w:unhideWhenUsed/>
    <w:rsid w:val="00F656DD"/>
    <w:rPr>
      <w:color w:val="005DBA" w:themeColor="hyperlink"/>
      <w:u w:val="single"/>
    </w:rPr>
  </w:style>
  <w:style w:type="paragraph" w:styleId="NormalWeb">
    <w:name w:val="Normal (Web)"/>
    <w:basedOn w:val="Normal"/>
    <w:uiPriority w:val="99"/>
    <w:semiHidden/>
    <w:unhideWhenUsed/>
    <w:rsid w:val="00F0610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F06104"/>
    <w:rPr>
      <w:b/>
      <w:bCs/>
    </w:rPr>
  </w:style>
  <w:style w:type="character" w:styleId="Emphasis">
    <w:name w:val="Emphasis"/>
    <w:basedOn w:val="DefaultParagraphFont"/>
    <w:uiPriority w:val="20"/>
    <w:qFormat/>
    <w:rsid w:val="00F06104"/>
    <w:rPr>
      <w:i/>
      <w:iCs/>
    </w:rPr>
  </w:style>
  <w:style w:type="character" w:customStyle="1" w:styleId="Heading2Char">
    <w:name w:val="Heading 2 Char"/>
    <w:basedOn w:val="DefaultParagraphFont"/>
    <w:link w:val="Heading2"/>
    <w:uiPriority w:val="9"/>
    <w:rsid w:val="00971D4C"/>
    <w:rPr>
      <w:rFonts w:ascii="Times New Roman" w:eastAsia="Times New Roman" w:hAnsi="Times New Roman" w:cs="Times New Roman"/>
      <w:b/>
      <w:bCs/>
      <w:sz w:val="36"/>
      <w:szCs w:val="36"/>
      <w:lang w:eastAsia="en-GB"/>
    </w:rPr>
  </w:style>
  <w:style w:type="paragraph" w:styleId="Header">
    <w:name w:val="header"/>
    <w:basedOn w:val="Normal"/>
    <w:link w:val="HeaderChar"/>
    <w:uiPriority w:val="99"/>
    <w:unhideWhenUsed/>
    <w:rsid w:val="00C319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1913"/>
  </w:style>
  <w:style w:type="paragraph" w:styleId="Footer">
    <w:name w:val="footer"/>
    <w:basedOn w:val="Normal"/>
    <w:link w:val="FooterChar"/>
    <w:uiPriority w:val="99"/>
    <w:unhideWhenUsed/>
    <w:rsid w:val="00C319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1913"/>
  </w:style>
  <w:style w:type="paragraph" w:styleId="NoSpacing">
    <w:name w:val="No Spacing"/>
    <w:link w:val="NoSpacingChar"/>
    <w:uiPriority w:val="1"/>
    <w:qFormat/>
    <w:rsid w:val="00C31913"/>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C31913"/>
    <w:rPr>
      <w:rFonts w:eastAsiaTheme="minorEastAsia"/>
      <w:lang w:val="en-US"/>
    </w:rPr>
  </w:style>
  <w:style w:type="table" w:styleId="TableGrid">
    <w:name w:val="Table Grid"/>
    <w:basedOn w:val="TableNormal"/>
    <w:uiPriority w:val="39"/>
    <w:rsid w:val="00626C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GridTable2-Accent2">
    <w:name w:val="Grid Table 2 Accent 2"/>
    <w:basedOn w:val="TableNormal"/>
    <w:uiPriority w:val="47"/>
    <w:rsid w:val="00626C34"/>
    <w:pPr>
      <w:spacing w:after="0" w:line="240" w:lineRule="auto"/>
    </w:pPr>
    <w:tblPr>
      <w:tblStyleRowBandSize w:val="1"/>
      <w:tblStyleColBandSize w:val="1"/>
      <w:tblInd w:w="0" w:type="dxa"/>
      <w:tblBorders>
        <w:top w:val="single" w:sz="2" w:space="0" w:color="CAE57B" w:themeColor="accent2" w:themeTint="99"/>
        <w:bottom w:val="single" w:sz="2" w:space="0" w:color="CAE57B" w:themeColor="accent2" w:themeTint="99"/>
        <w:insideH w:val="single" w:sz="2" w:space="0" w:color="CAE57B" w:themeColor="accent2" w:themeTint="99"/>
        <w:insideV w:val="single" w:sz="2" w:space="0" w:color="CAE57B" w:themeColor="accent2" w:themeTint="99"/>
      </w:tblBorders>
      <w:tblCellMar>
        <w:top w:w="0" w:type="dxa"/>
        <w:left w:w="108" w:type="dxa"/>
        <w:bottom w:w="0" w:type="dxa"/>
        <w:right w:w="108" w:type="dxa"/>
      </w:tblCellMar>
    </w:tblPr>
    <w:tblStylePr w:type="firstRow">
      <w:rPr>
        <w:b/>
        <w:bCs/>
      </w:rPr>
      <w:tblPr/>
      <w:tcPr>
        <w:tcBorders>
          <w:top w:val="nil"/>
          <w:bottom w:val="single" w:sz="12" w:space="0" w:color="CAE57B" w:themeColor="accent2" w:themeTint="99"/>
          <w:insideH w:val="nil"/>
          <w:insideV w:val="nil"/>
        </w:tcBorders>
        <w:shd w:val="clear" w:color="auto" w:fill="FFFFFF" w:themeFill="background1"/>
      </w:tcPr>
    </w:tblStylePr>
    <w:tblStylePr w:type="lastRow">
      <w:rPr>
        <w:b/>
        <w:bCs/>
      </w:rPr>
      <w:tblPr/>
      <w:tcPr>
        <w:tcBorders>
          <w:top w:val="double" w:sz="2" w:space="0" w:color="CAE57B"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F6D2" w:themeFill="accent2" w:themeFillTint="33"/>
      </w:tcPr>
    </w:tblStylePr>
    <w:tblStylePr w:type="band1Horz">
      <w:tblPr/>
      <w:tcPr>
        <w:shd w:val="clear" w:color="auto" w:fill="EDF6D2" w:themeFill="accent2" w:themeFillTint="33"/>
      </w:tcPr>
    </w:tblStylePr>
  </w:style>
  <w:style w:type="table" w:styleId="GridTable4-Accent5">
    <w:name w:val="Grid Table 4 Accent 5"/>
    <w:basedOn w:val="TableNormal"/>
    <w:uiPriority w:val="49"/>
    <w:rsid w:val="00626C34"/>
    <w:pPr>
      <w:spacing w:after="0" w:line="240" w:lineRule="auto"/>
    </w:pPr>
    <w:tblPr>
      <w:tblStyleRowBandSize w:val="1"/>
      <w:tblStyleColBandSize w:val="1"/>
      <w:tblInd w:w="0" w:type="dxa"/>
      <w:tblBorders>
        <w:top w:val="single" w:sz="4" w:space="0" w:color="B3B3B7" w:themeColor="accent5" w:themeTint="99"/>
        <w:left w:val="single" w:sz="4" w:space="0" w:color="B3B3B7" w:themeColor="accent5" w:themeTint="99"/>
        <w:bottom w:val="single" w:sz="4" w:space="0" w:color="B3B3B7" w:themeColor="accent5" w:themeTint="99"/>
        <w:right w:val="single" w:sz="4" w:space="0" w:color="B3B3B7" w:themeColor="accent5" w:themeTint="99"/>
        <w:insideH w:val="single" w:sz="4" w:space="0" w:color="B3B3B7" w:themeColor="accent5" w:themeTint="99"/>
        <w:insideV w:val="single" w:sz="4" w:space="0" w:color="B3B3B7"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828288" w:themeColor="accent5"/>
          <w:left w:val="single" w:sz="4" w:space="0" w:color="828288" w:themeColor="accent5"/>
          <w:bottom w:val="single" w:sz="4" w:space="0" w:color="828288" w:themeColor="accent5"/>
          <w:right w:val="single" w:sz="4" w:space="0" w:color="828288" w:themeColor="accent5"/>
          <w:insideH w:val="nil"/>
          <w:insideV w:val="nil"/>
        </w:tcBorders>
        <w:shd w:val="clear" w:color="auto" w:fill="828288" w:themeFill="accent5"/>
      </w:tcPr>
    </w:tblStylePr>
    <w:tblStylePr w:type="lastRow">
      <w:rPr>
        <w:b/>
        <w:bCs/>
      </w:rPr>
      <w:tblPr/>
      <w:tcPr>
        <w:tcBorders>
          <w:top w:val="double" w:sz="4" w:space="0" w:color="828288" w:themeColor="accent5"/>
        </w:tcBorders>
      </w:tcPr>
    </w:tblStylePr>
    <w:tblStylePr w:type="firstCol">
      <w:rPr>
        <w:b/>
        <w:bCs/>
      </w:rPr>
    </w:tblStylePr>
    <w:tblStylePr w:type="lastCol">
      <w:rPr>
        <w:b/>
        <w:bCs/>
      </w:rPr>
    </w:tblStylePr>
    <w:tblStylePr w:type="band1Vert">
      <w:tblPr/>
      <w:tcPr>
        <w:shd w:val="clear" w:color="auto" w:fill="E5E5E7" w:themeFill="accent5" w:themeFillTint="33"/>
      </w:tcPr>
    </w:tblStylePr>
    <w:tblStylePr w:type="band1Horz">
      <w:tblPr/>
      <w:tcPr>
        <w:shd w:val="clear" w:color="auto" w:fill="E5E5E7" w:themeFill="accent5" w:themeFillTint="33"/>
      </w:tcPr>
    </w:tblStylePr>
  </w:style>
  <w:style w:type="table" w:styleId="GridTable2-Accent5">
    <w:name w:val="Grid Table 2 Accent 5"/>
    <w:basedOn w:val="TableNormal"/>
    <w:uiPriority w:val="47"/>
    <w:rsid w:val="00626C34"/>
    <w:pPr>
      <w:spacing w:after="0" w:line="240" w:lineRule="auto"/>
    </w:pPr>
    <w:tblPr>
      <w:tblStyleRowBandSize w:val="1"/>
      <w:tblStyleColBandSize w:val="1"/>
      <w:tblInd w:w="0" w:type="dxa"/>
      <w:tblBorders>
        <w:top w:val="single" w:sz="2" w:space="0" w:color="B3B3B7" w:themeColor="accent5" w:themeTint="99"/>
        <w:bottom w:val="single" w:sz="2" w:space="0" w:color="B3B3B7" w:themeColor="accent5" w:themeTint="99"/>
        <w:insideH w:val="single" w:sz="2" w:space="0" w:color="B3B3B7" w:themeColor="accent5" w:themeTint="99"/>
        <w:insideV w:val="single" w:sz="2" w:space="0" w:color="B3B3B7" w:themeColor="accent5" w:themeTint="99"/>
      </w:tblBorders>
      <w:tblCellMar>
        <w:top w:w="0" w:type="dxa"/>
        <w:left w:w="108" w:type="dxa"/>
        <w:bottom w:w="0" w:type="dxa"/>
        <w:right w:w="108" w:type="dxa"/>
      </w:tblCellMar>
    </w:tblPr>
    <w:tblStylePr w:type="firstRow">
      <w:rPr>
        <w:b/>
        <w:bCs/>
      </w:rPr>
      <w:tblPr/>
      <w:tcPr>
        <w:tcBorders>
          <w:top w:val="nil"/>
          <w:bottom w:val="single" w:sz="12" w:space="0" w:color="B3B3B7" w:themeColor="accent5" w:themeTint="99"/>
          <w:insideH w:val="nil"/>
          <w:insideV w:val="nil"/>
        </w:tcBorders>
        <w:shd w:val="clear" w:color="auto" w:fill="FFFFFF" w:themeFill="background1"/>
      </w:tcPr>
    </w:tblStylePr>
    <w:tblStylePr w:type="lastRow">
      <w:rPr>
        <w:b/>
        <w:bCs/>
      </w:rPr>
      <w:tblPr/>
      <w:tcPr>
        <w:tcBorders>
          <w:top w:val="double" w:sz="2" w:space="0" w:color="B3B3B7"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5E7" w:themeFill="accent5" w:themeFillTint="33"/>
      </w:tcPr>
    </w:tblStylePr>
    <w:tblStylePr w:type="band1Horz">
      <w:tblPr/>
      <w:tcPr>
        <w:shd w:val="clear" w:color="auto" w:fill="E5E5E7" w:themeFill="accent5" w:themeFillTint="33"/>
      </w:tcPr>
    </w:tblStylePr>
  </w:style>
  <w:style w:type="table" w:customStyle="1" w:styleId="TableGrid0">
    <w:name w:val="TableGrid"/>
    <w:rsid w:val="00064D25"/>
    <w:pPr>
      <w:spacing w:after="0" w:line="240" w:lineRule="auto"/>
    </w:pPr>
    <w:rPr>
      <w:rFonts w:eastAsia="Times New Roman"/>
      <w:lang w:eastAsia="en-GB"/>
    </w:rPr>
    <w:tblPr>
      <w:tblCellMar>
        <w:top w:w="0" w:type="dxa"/>
        <w:left w:w="0" w:type="dxa"/>
        <w:bottom w:w="0" w:type="dxa"/>
        <w:right w:w="0" w:type="dxa"/>
      </w:tblCellMar>
    </w:tblPr>
  </w:style>
  <w:style w:type="paragraph" w:styleId="ListParagraph">
    <w:name w:val="List Paragraph"/>
    <w:basedOn w:val="Normal"/>
    <w:uiPriority w:val="34"/>
    <w:qFormat/>
    <w:rsid w:val="00064D25"/>
    <w:pPr>
      <w:spacing w:after="10" w:line="269" w:lineRule="auto"/>
      <w:ind w:left="720" w:right="164" w:hanging="10"/>
      <w:contextualSpacing/>
      <w:jc w:val="both"/>
    </w:pPr>
    <w:rPr>
      <w:rFonts w:ascii="Arial" w:eastAsia="Arial" w:hAnsi="Arial" w:cs="Arial"/>
      <w:color w:val="000000"/>
      <w:sz w:val="24"/>
      <w:lang w:eastAsia="en-GB"/>
    </w:rPr>
  </w:style>
  <w:style w:type="character" w:styleId="FollowedHyperlink">
    <w:name w:val="FollowedHyperlink"/>
    <w:basedOn w:val="DefaultParagraphFont"/>
    <w:uiPriority w:val="99"/>
    <w:semiHidden/>
    <w:unhideWhenUsed/>
    <w:rsid w:val="00EC5677"/>
    <w:rPr>
      <w:color w:val="6C606A" w:themeColor="followedHyperlink"/>
      <w:u w:val="single"/>
    </w:rPr>
  </w:style>
  <w:style w:type="paragraph" w:customStyle="1" w:styleId="Body">
    <w:name w:val="Body"/>
    <w:rsid w:val="005A0372"/>
    <w:pPr>
      <w:pBdr>
        <w:top w:val="nil"/>
        <w:left w:val="nil"/>
        <w:bottom w:val="nil"/>
        <w:right w:val="nil"/>
        <w:between w:val="nil"/>
        <w:bar w:val="nil"/>
      </w:pBdr>
      <w:shd w:val="clear" w:color="auto" w:fill="FFFFFF"/>
      <w:spacing w:after="0" w:line="240" w:lineRule="auto"/>
    </w:pPr>
    <w:rPr>
      <w:rFonts w:ascii="Arial" w:eastAsia="Arial Unicode MS" w:hAnsi="Arial" w:cs="Arial Unicode MS"/>
      <w:color w:val="000000"/>
      <w:u w:color="000000"/>
      <w:bdr w:val="nil"/>
      <w:lang w:val="en-US"/>
    </w:rPr>
  </w:style>
  <w:style w:type="character" w:customStyle="1" w:styleId="NoneA">
    <w:name w:val="None A"/>
    <w:rsid w:val="005A0372"/>
    <w:rPr>
      <w:lang w:val="de-DE"/>
    </w:rPr>
  </w:style>
  <w:style w:type="numbering" w:customStyle="1" w:styleId="ImportedStyle1">
    <w:name w:val="Imported Style 1"/>
    <w:rsid w:val="00E44009"/>
    <w:pPr>
      <w:numPr>
        <w:numId w:val="28"/>
      </w:numPr>
    </w:pPr>
  </w:style>
  <w:style w:type="character" w:customStyle="1" w:styleId="Hyperlink1">
    <w:name w:val="Hyperlink.1"/>
    <w:basedOn w:val="NoneA"/>
    <w:rsid w:val="00CE0BDB"/>
    <w:rPr>
      <w:color w:val="0000F6"/>
      <w:sz w:val="24"/>
      <w:szCs w:val="24"/>
      <w:u w:val="single" w:color="0000F6"/>
      <w:lang w:val="de-DE"/>
    </w:rPr>
  </w:style>
  <w:style w:type="paragraph" w:customStyle="1" w:styleId="BodyA">
    <w:name w:val="Body A"/>
    <w:rsid w:val="001D35BA"/>
    <w:pPr>
      <w:pBdr>
        <w:top w:val="nil"/>
        <w:left w:val="nil"/>
        <w:bottom w:val="nil"/>
        <w:right w:val="nil"/>
        <w:between w:val="nil"/>
        <w:bar w:val="nil"/>
      </w:pBdr>
      <w:shd w:val="clear" w:color="auto" w:fill="FFFFFF"/>
      <w:spacing w:after="0" w:line="240" w:lineRule="auto"/>
    </w:pPr>
    <w:rPr>
      <w:rFonts w:ascii="Times New Roman" w:eastAsia="Arial Unicode MS" w:hAnsi="Times New Roman" w:cs="Arial Unicode MS"/>
      <w:color w:val="000000"/>
      <w:sz w:val="24"/>
      <w:szCs w:val="24"/>
      <w:u w:color="000000"/>
      <w:bdr w:val="nil"/>
      <w:lang w:val="en-US"/>
    </w:rPr>
  </w:style>
  <w:style w:type="character" w:customStyle="1" w:styleId="None">
    <w:name w:val="None"/>
    <w:rsid w:val="001D35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592496">
      <w:bodyDiv w:val="1"/>
      <w:marLeft w:val="0"/>
      <w:marRight w:val="0"/>
      <w:marTop w:val="0"/>
      <w:marBottom w:val="0"/>
      <w:divBdr>
        <w:top w:val="none" w:sz="0" w:space="0" w:color="auto"/>
        <w:left w:val="none" w:sz="0" w:space="0" w:color="auto"/>
        <w:bottom w:val="none" w:sz="0" w:space="0" w:color="auto"/>
        <w:right w:val="none" w:sz="0" w:space="0" w:color="auto"/>
      </w:divBdr>
      <w:divsChild>
        <w:div w:id="836650995">
          <w:marLeft w:val="0"/>
          <w:marRight w:val="0"/>
          <w:marTop w:val="0"/>
          <w:marBottom w:val="0"/>
          <w:divBdr>
            <w:top w:val="none" w:sz="0" w:space="0" w:color="auto"/>
            <w:left w:val="none" w:sz="0" w:space="0" w:color="auto"/>
            <w:bottom w:val="none" w:sz="0" w:space="0" w:color="auto"/>
            <w:right w:val="none" w:sz="0" w:space="0" w:color="auto"/>
          </w:divBdr>
        </w:div>
        <w:div w:id="1312904825">
          <w:marLeft w:val="0"/>
          <w:marRight w:val="0"/>
          <w:marTop w:val="0"/>
          <w:marBottom w:val="0"/>
          <w:divBdr>
            <w:top w:val="none" w:sz="0" w:space="0" w:color="auto"/>
            <w:left w:val="none" w:sz="0" w:space="0" w:color="auto"/>
            <w:bottom w:val="none" w:sz="0" w:space="0" w:color="auto"/>
            <w:right w:val="none" w:sz="0" w:space="0" w:color="auto"/>
          </w:divBdr>
        </w:div>
      </w:divsChild>
    </w:div>
    <w:div w:id="784614006">
      <w:bodyDiv w:val="1"/>
      <w:marLeft w:val="0"/>
      <w:marRight w:val="0"/>
      <w:marTop w:val="0"/>
      <w:marBottom w:val="0"/>
      <w:divBdr>
        <w:top w:val="none" w:sz="0" w:space="0" w:color="auto"/>
        <w:left w:val="none" w:sz="0" w:space="0" w:color="auto"/>
        <w:bottom w:val="none" w:sz="0" w:space="0" w:color="auto"/>
        <w:right w:val="none" w:sz="0" w:space="0" w:color="auto"/>
      </w:divBdr>
    </w:div>
    <w:div w:id="1268661783">
      <w:bodyDiv w:val="1"/>
      <w:marLeft w:val="0"/>
      <w:marRight w:val="0"/>
      <w:marTop w:val="0"/>
      <w:marBottom w:val="0"/>
      <w:divBdr>
        <w:top w:val="none" w:sz="0" w:space="0" w:color="auto"/>
        <w:left w:val="none" w:sz="0" w:space="0" w:color="auto"/>
        <w:bottom w:val="none" w:sz="0" w:space="0" w:color="auto"/>
        <w:right w:val="none" w:sz="0" w:space="0" w:color="auto"/>
      </w:divBdr>
      <w:divsChild>
        <w:div w:id="2132936789">
          <w:marLeft w:val="0"/>
          <w:marRight w:val="0"/>
          <w:marTop w:val="0"/>
          <w:marBottom w:val="0"/>
          <w:divBdr>
            <w:top w:val="none" w:sz="0" w:space="0" w:color="auto"/>
            <w:left w:val="none" w:sz="0" w:space="0" w:color="auto"/>
            <w:bottom w:val="none" w:sz="0" w:space="0" w:color="auto"/>
            <w:right w:val="none" w:sz="0" w:space="0" w:color="auto"/>
          </w:divBdr>
          <w:divsChild>
            <w:div w:id="1407071729">
              <w:marLeft w:val="0"/>
              <w:marRight w:val="0"/>
              <w:marTop w:val="0"/>
              <w:marBottom w:val="0"/>
              <w:divBdr>
                <w:top w:val="none" w:sz="0" w:space="0" w:color="auto"/>
                <w:left w:val="none" w:sz="0" w:space="0" w:color="auto"/>
                <w:bottom w:val="none" w:sz="0" w:space="0" w:color="auto"/>
                <w:right w:val="none" w:sz="0" w:space="0" w:color="auto"/>
              </w:divBdr>
            </w:div>
          </w:divsChild>
        </w:div>
        <w:div w:id="1067924956">
          <w:marLeft w:val="0"/>
          <w:marRight w:val="0"/>
          <w:marTop w:val="0"/>
          <w:marBottom w:val="0"/>
          <w:divBdr>
            <w:top w:val="none" w:sz="0" w:space="0" w:color="auto"/>
            <w:left w:val="none" w:sz="0" w:space="0" w:color="auto"/>
            <w:bottom w:val="none" w:sz="0" w:space="0" w:color="auto"/>
            <w:right w:val="none" w:sz="0" w:space="0" w:color="auto"/>
          </w:divBdr>
          <w:divsChild>
            <w:div w:id="819729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001073">
      <w:bodyDiv w:val="1"/>
      <w:marLeft w:val="0"/>
      <w:marRight w:val="0"/>
      <w:marTop w:val="0"/>
      <w:marBottom w:val="0"/>
      <w:divBdr>
        <w:top w:val="none" w:sz="0" w:space="0" w:color="auto"/>
        <w:left w:val="none" w:sz="0" w:space="0" w:color="auto"/>
        <w:bottom w:val="none" w:sz="0" w:space="0" w:color="auto"/>
        <w:right w:val="none" w:sz="0" w:space="0" w:color="auto"/>
      </w:divBdr>
    </w:div>
    <w:div w:id="1880359749">
      <w:bodyDiv w:val="1"/>
      <w:marLeft w:val="0"/>
      <w:marRight w:val="0"/>
      <w:marTop w:val="0"/>
      <w:marBottom w:val="0"/>
      <w:divBdr>
        <w:top w:val="none" w:sz="0" w:space="0" w:color="auto"/>
        <w:left w:val="none" w:sz="0" w:space="0" w:color="auto"/>
        <w:bottom w:val="none" w:sz="0" w:space="0" w:color="auto"/>
        <w:right w:val="none" w:sz="0" w:space="0" w:color="auto"/>
      </w:divBdr>
      <w:divsChild>
        <w:div w:id="1544249022">
          <w:marLeft w:val="225"/>
          <w:marRight w:val="-225"/>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2.png"/><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mailto:tpat@truro-penwith.ac.uk" TargetMode="External"/><Relationship Id="rId11" Type="http://schemas.openxmlformats.org/officeDocument/2006/relationships/hyperlink" Target="https://www.gov.uk/government/collections/dbs-filtering-guidance" TargetMode="External"/><Relationship Id="rId12" Type="http://schemas.openxmlformats.org/officeDocument/2006/relationships/hyperlink" Target="https://www.gov.uk/government/publications/disqualification-under-the-childcare-act-2006" TargetMode="External"/><Relationship Id="rId13" Type="http://schemas.openxmlformats.org/officeDocument/2006/relationships/hyperlink" Target="http://www.legislation.gov.uk/uksi/2009/1547/regulation/4/made" TargetMode="External"/><Relationship Id="rId14" Type="http://schemas.openxmlformats.org/officeDocument/2006/relationships/hyperlink" Target="http://www.legislation.gov.uk/uksi/2009/1547/schedule/1/made" TargetMode="External"/><Relationship Id="rId15" Type="http://schemas.openxmlformats.org/officeDocument/2006/relationships/hyperlink" Target="http://www.legislation.gov.uk/uksi/2009/1547/schedule/1/made" TargetMode="External"/><Relationship Id="rId16" Type="http://schemas.openxmlformats.org/officeDocument/2006/relationships/hyperlink" Target="https://www.gov.uk/government/uploads/system/uploads/attachment_data/file/407788/disqual_stat-guidance_Feb_15.pdf" TargetMode="External"/><Relationship Id="rId17" Type="http://schemas.openxmlformats.org/officeDocument/2006/relationships/image" Target="media/image3.jpeg"/><Relationship Id="rId18" Type="http://schemas.openxmlformats.org/officeDocument/2006/relationships/footer" Target="footer1.xml"/><Relationship Id="rId19" Type="http://schemas.openxmlformats.org/officeDocument/2006/relationships/footer" Target="footer2.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Banded">
  <a:themeElements>
    <a:clrScheme name="Banded">
      <a:dk1>
        <a:srgbClr val="2C2C2C"/>
      </a:dk1>
      <a:lt1>
        <a:srgbClr val="FFFFFF"/>
      </a:lt1>
      <a:dk2>
        <a:srgbClr val="099BDD"/>
      </a:dk2>
      <a:lt2>
        <a:srgbClr val="F2F2F2"/>
      </a:lt2>
      <a:accent1>
        <a:srgbClr val="FFC000"/>
      </a:accent1>
      <a:accent2>
        <a:srgbClr val="A5D028"/>
      </a:accent2>
      <a:accent3>
        <a:srgbClr val="08CC78"/>
      </a:accent3>
      <a:accent4>
        <a:srgbClr val="F24099"/>
      </a:accent4>
      <a:accent5>
        <a:srgbClr val="828288"/>
      </a:accent5>
      <a:accent6>
        <a:srgbClr val="F56617"/>
      </a:accent6>
      <a:hlink>
        <a:srgbClr val="005DBA"/>
      </a:hlink>
      <a:folHlink>
        <a:srgbClr val="6C606A"/>
      </a:folHlink>
    </a:clrScheme>
    <a:fontScheme name="Banded">
      <a:maj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nded">
      <a:fillStyleLst>
        <a:solidFill>
          <a:schemeClr val="phClr"/>
        </a:solidFill>
        <a:gradFill rotWithShape="1">
          <a:gsLst>
            <a:gs pos="0">
              <a:schemeClr val="phClr">
                <a:tint val="65000"/>
                <a:satMod val="120000"/>
                <a:lumMod val="107000"/>
              </a:schemeClr>
            </a:gs>
            <a:gs pos="50000">
              <a:schemeClr val="phClr">
                <a:tint val="70000"/>
                <a:satMod val="124000"/>
                <a:lumMod val="103000"/>
              </a:schemeClr>
            </a:gs>
            <a:gs pos="100000">
              <a:schemeClr val="phClr">
                <a:tint val="85000"/>
                <a:satMod val="120000"/>
                <a:lumMod val="100000"/>
              </a:schemeClr>
            </a:gs>
          </a:gsLst>
          <a:lin ang="5400000" scaled="0"/>
        </a:gradFill>
        <a:gradFill rotWithShape="1">
          <a:gsLst>
            <a:gs pos="0">
              <a:schemeClr val="phClr">
                <a:tint val="85000"/>
                <a:shade val="98000"/>
                <a:satMod val="110000"/>
                <a:lumMod val="103000"/>
              </a:schemeClr>
            </a:gs>
            <a:gs pos="50000">
              <a:schemeClr val="phClr">
                <a:shade val="85000"/>
                <a:satMod val="105000"/>
                <a:lumMod val="100000"/>
              </a:schemeClr>
            </a:gs>
            <a:gs pos="100000">
              <a:schemeClr val="phClr">
                <a:shade val="60000"/>
                <a:satMod val="12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15875" dir="5400000" algn="ctr" rotWithShape="0">
              <a:srgbClr val="000000">
                <a:alpha val="68000"/>
              </a:srgbClr>
            </a:outerShdw>
          </a:effectLst>
        </a:effectStyle>
        <a:effectStyle>
          <a:effectLst>
            <a:outerShdw blurRad="88900" dist="27940" dir="5400000" algn="ctr" rotWithShape="0">
              <a:srgbClr val="000000">
                <a:alpha val="63000"/>
              </a:srgbClr>
            </a:outerShdw>
          </a:effectLst>
        </a:effectStyle>
      </a:effectStyleLst>
      <a:bgFillStyleLst>
        <a:solidFill>
          <a:schemeClr val="phClr"/>
        </a:solidFill>
        <a:blipFill rotWithShape="1">
          <a:blip xmlns:r="http://schemas.openxmlformats.org/officeDocument/2006/relationships" r:embed="rId1">
            <a:duotone>
              <a:schemeClr val="phClr"/>
              <a:schemeClr val="phClr">
                <a:shade val="91000"/>
                <a:satMod val="105000"/>
              </a:schemeClr>
            </a:duotone>
          </a:blip>
          <a:tile tx="0" ty="0" sx="100000" sy="100000" flip="none" algn="tl"/>
        </a:blipFill>
        <a:gradFill rotWithShape="1">
          <a:gsLst>
            <a:gs pos="0">
              <a:schemeClr val="phClr">
                <a:tint val="100000"/>
                <a:shade val="0"/>
                <a:satMod val="100000"/>
              </a:schemeClr>
            </a:gs>
            <a:gs pos="100000">
              <a:schemeClr val="phClr">
                <a:shade val="100000"/>
                <a:satMod val="100000"/>
              </a:schemeClr>
            </a:gs>
          </a:gsLst>
          <a:lin ang="5400000" scaled="0"/>
        </a:gradFill>
      </a:bgFillStyleLst>
    </a:fmtScheme>
  </a:themeElements>
  <a:objectDefaults/>
  <a:extraClrSchemeLst/>
  <a:extLst>
    <a:ext uri="{05A4C25C-085E-4340-85A3-A5531E510DB2}">
      <thm15:themeFamily xmlns:thm15="http://schemas.microsoft.com/office/thememl/2012/main" name="Banded" id="{98DFF888-2449-4D28-977C-6306C017633E}" vid="{9792607F-9579-4224-82FF-9C88C3E1E53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CCD1CC-89A0-D447-BDEE-3D5C442125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3852</Words>
  <Characters>21960</Characters>
  <Application>Microsoft Macintosh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PACK</vt:lpstr>
    </vt:vector>
  </TitlesOfParts>
  <Company>Newlyn School</Company>
  <LinksUpToDate>false</LinksUpToDate>
  <CharactersWithSpaces>25761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PACK</dc:title>
  <dc:subject/>
  <dc:creator>msgambie</dc:creator>
  <cp:lastModifiedBy>Catherine Harvey</cp:lastModifiedBy>
  <cp:revision>2</cp:revision>
  <cp:lastPrinted>2018-05-14T11:13:00Z</cp:lastPrinted>
  <dcterms:created xsi:type="dcterms:W3CDTF">2018-09-11T12:11:00Z</dcterms:created>
  <dcterms:modified xsi:type="dcterms:W3CDTF">2018-09-11T12:11:00Z</dcterms:modified>
</cp:coreProperties>
</file>